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5D48" w14:textId="77777777" w:rsidR="00363DFA" w:rsidRDefault="00363DFA">
      <w:pPr>
        <w:spacing w:line="140" w:lineRule="exact"/>
        <w:rPr>
          <w:sz w:val="14"/>
          <w:szCs w:val="14"/>
        </w:rPr>
      </w:pPr>
    </w:p>
    <w:p w14:paraId="79705D49" w14:textId="77777777" w:rsidR="00363DFA" w:rsidRDefault="00000000">
      <w:pPr>
        <w:ind w:left="1665" w:right="169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i/>
          <w:spacing w:val="-8"/>
          <w:sz w:val="36"/>
          <w:szCs w:val="36"/>
        </w:rPr>
        <w:t>R</w:t>
      </w:r>
      <w:r>
        <w:rPr>
          <w:rFonts w:ascii="Arial" w:eastAsia="Arial" w:hAnsi="Arial" w:cs="Arial"/>
          <w:b/>
          <w:i/>
          <w:spacing w:val="-26"/>
          <w:sz w:val="36"/>
          <w:szCs w:val="36"/>
        </w:rPr>
        <w:t>Y</w:t>
      </w:r>
      <w:r>
        <w:rPr>
          <w:rFonts w:ascii="Arial" w:eastAsia="Arial" w:hAnsi="Arial" w:cs="Arial"/>
          <w:b/>
          <w:i/>
          <w:sz w:val="36"/>
          <w:szCs w:val="36"/>
        </w:rPr>
        <w:t>A</w:t>
      </w:r>
      <w:r>
        <w:rPr>
          <w:rFonts w:ascii="Arial" w:eastAsia="Arial" w:hAnsi="Arial" w:cs="Arial"/>
          <w:b/>
          <w:i/>
          <w:spacing w:val="-1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INTERACTIVE</w:t>
      </w:r>
      <w:r>
        <w:rPr>
          <w:rFonts w:ascii="Arial" w:eastAsia="Arial" w:hAnsi="Arial" w:cs="Arial"/>
          <w:b/>
          <w:i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COURSES</w:t>
      </w:r>
    </w:p>
    <w:p w14:paraId="79705D4A" w14:textId="77777777" w:rsidR="00363DFA" w:rsidRDefault="00363DFA">
      <w:pPr>
        <w:spacing w:before="2" w:line="280" w:lineRule="exact"/>
        <w:rPr>
          <w:sz w:val="28"/>
          <w:szCs w:val="28"/>
        </w:rPr>
      </w:pPr>
    </w:p>
    <w:p w14:paraId="79705D4E" w14:textId="405A8EC1" w:rsidR="00363DFA" w:rsidRDefault="001F6766" w:rsidP="001F6766">
      <w:pPr>
        <w:ind w:left="120" w:right="137"/>
        <w:rPr>
          <w:sz w:val="22"/>
          <w:szCs w:val="22"/>
        </w:rPr>
      </w:pPr>
      <w:r>
        <w:pict w14:anchorId="79705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119.6pt;margin-top:54.1pt;width:69.8pt;height:21pt;z-index:-251659264;mso-position-horizontal-relative:page">
            <v:imagedata r:id="rId8" o:title=""/>
            <w10:wrap anchorx="page"/>
          </v:shape>
        </w:pict>
      </w:r>
      <w:r w:rsidR="00000000">
        <w:rPr>
          <w:rFonts w:ascii="Arial" w:eastAsia="Arial" w:hAnsi="Arial" w:cs="Arial"/>
          <w:sz w:val="32"/>
          <w:szCs w:val="32"/>
        </w:rPr>
        <w:t>The</w:t>
      </w:r>
      <w:r w:rsidR="00000000">
        <w:rPr>
          <w:rFonts w:ascii="Arial" w:eastAsia="Arial" w:hAnsi="Arial" w:cs="Arial"/>
          <w:spacing w:val="-19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>ASA</w:t>
      </w:r>
      <w:r w:rsidR="00000000"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>o</w:t>
      </w:r>
      <w:r w:rsidR="00000000">
        <w:rPr>
          <w:rFonts w:ascii="Arial" w:eastAsia="Arial" w:hAnsi="Arial" w:cs="Arial"/>
          <w:spacing w:val="-7"/>
          <w:sz w:val="32"/>
          <w:szCs w:val="32"/>
        </w:rPr>
        <w:t>f</w:t>
      </w:r>
      <w:r w:rsidR="00000000">
        <w:rPr>
          <w:rFonts w:ascii="Arial" w:eastAsia="Arial" w:hAnsi="Arial" w:cs="Arial"/>
          <w:spacing w:val="-1"/>
          <w:sz w:val="32"/>
          <w:szCs w:val="32"/>
        </w:rPr>
        <w:t>f</w:t>
      </w:r>
      <w:r w:rsidR="00000000">
        <w:rPr>
          <w:rFonts w:ascii="Arial" w:eastAsia="Arial" w:hAnsi="Arial" w:cs="Arial"/>
          <w:spacing w:val="2"/>
          <w:sz w:val="32"/>
          <w:szCs w:val="32"/>
        </w:rPr>
        <w:t>e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>s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 xml:space="preserve">access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o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RYA’s</w:t>
      </w:r>
      <w:r w:rsidR="00000000">
        <w:rPr>
          <w:rFonts w:ascii="Arial" w:eastAsia="Arial" w:hAnsi="Arial" w:cs="Arial"/>
          <w:sz w:val="32"/>
          <w:szCs w:val="32"/>
        </w:rPr>
        <w:t xml:space="preserve"> on</w:t>
      </w:r>
      <w:r w:rsidR="00000000">
        <w:rPr>
          <w:rFonts w:ascii="Arial" w:eastAsia="Arial" w:hAnsi="Arial" w:cs="Arial"/>
          <w:spacing w:val="-1"/>
          <w:sz w:val="32"/>
          <w:szCs w:val="32"/>
        </w:rPr>
        <w:t>l</w:t>
      </w:r>
      <w:r w:rsidR="00000000">
        <w:rPr>
          <w:rFonts w:ascii="Arial" w:eastAsia="Arial" w:hAnsi="Arial" w:cs="Arial"/>
          <w:spacing w:val="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 xml:space="preserve">ne </w:t>
      </w:r>
      <w:r w:rsidR="00000000">
        <w:rPr>
          <w:rFonts w:ascii="Arial" w:eastAsia="Arial" w:hAnsi="Arial" w:cs="Arial"/>
          <w:spacing w:val="-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e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>a</w:t>
      </w:r>
      <w:r w:rsidR="00000000">
        <w:rPr>
          <w:rFonts w:ascii="Arial" w:eastAsia="Arial" w:hAnsi="Arial" w:cs="Arial"/>
          <w:spacing w:val="2"/>
          <w:sz w:val="32"/>
          <w:szCs w:val="32"/>
        </w:rPr>
        <w:t>c</w:t>
      </w:r>
      <w:r w:rsidR="00000000">
        <w:rPr>
          <w:rFonts w:ascii="Arial" w:eastAsia="Arial" w:hAnsi="Arial" w:cs="Arial"/>
          <w:spacing w:val="-1"/>
          <w:sz w:val="32"/>
          <w:szCs w:val="32"/>
        </w:rPr>
        <w:t>ti</w:t>
      </w:r>
      <w:r w:rsidR="00000000">
        <w:rPr>
          <w:rFonts w:ascii="Arial" w:eastAsia="Arial" w:hAnsi="Arial" w:cs="Arial"/>
          <w:spacing w:val="2"/>
          <w:sz w:val="32"/>
          <w:szCs w:val="32"/>
        </w:rPr>
        <w:t>v</w:t>
      </w:r>
      <w:r w:rsidR="00000000">
        <w:rPr>
          <w:rFonts w:ascii="Arial" w:eastAsia="Arial" w:hAnsi="Arial" w:cs="Arial"/>
          <w:sz w:val="32"/>
          <w:szCs w:val="32"/>
        </w:rPr>
        <w:t xml:space="preserve">e </w:t>
      </w:r>
      <w:r w:rsidR="00000000">
        <w:rPr>
          <w:rFonts w:ascii="Arial" w:eastAsia="Arial" w:hAnsi="Arial" w:cs="Arial"/>
          <w:spacing w:val="-1"/>
          <w:sz w:val="32"/>
          <w:szCs w:val="32"/>
        </w:rPr>
        <w:t>tr</w:t>
      </w:r>
      <w:r w:rsidR="00000000">
        <w:rPr>
          <w:rFonts w:ascii="Arial" w:eastAsia="Arial" w:hAnsi="Arial" w:cs="Arial"/>
          <w:sz w:val="32"/>
          <w:szCs w:val="32"/>
        </w:rPr>
        <w:t>a</w:t>
      </w:r>
      <w:r w:rsidR="00000000">
        <w:rPr>
          <w:rFonts w:ascii="Arial" w:eastAsia="Arial" w:hAnsi="Arial" w:cs="Arial"/>
          <w:spacing w:val="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</w:t>
      </w:r>
      <w:r w:rsidR="00000000">
        <w:rPr>
          <w:rFonts w:ascii="Arial" w:eastAsia="Arial" w:hAnsi="Arial" w:cs="Arial"/>
          <w:spacing w:val="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ng cou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 xml:space="preserve">ses. 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C</w:t>
      </w:r>
      <w:r w:rsidR="00000000">
        <w:rPr>
          <w:rFonts w:ascii="Arial" w:eastAsia="Arial" w:hAnsi="Arial" w:cs="Arial"/>
          <w:spacing w:val="1"/>
          <w:sz w:val="32"/>
          <w:szCs w:val="32"/>
        </w:rPr>
        <w:t>l</w:t>
      </w:r>
      <w:r w:rsidR="00000000">
        <w:rPr>
          <w:rFonts w:ascii="Arial" w:eastAsia="Arial" w:hAnsi="Arial" w:cs="Arial"/>
          <w:spacing w:val="-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ck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 xml:space="preserve">on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he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>cou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>se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>you a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>e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e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>e</w:t>
      </w:r>
      <w:r w:rsidR="00000000">
        <w:rPr>
          <w:rFonts w:ascii="Arial" w:eastAsia="Arial" w:hAnsi="Arial" w:cs="Arial"/>
          <w:spacing w:val="2"/>
          <w:sz w:val="32"/>
          <w:szCs w:val="32"/>
        </w:rPr>
        <w:t>s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 xml:space="preserve">ed </w:t>
      </w:r>
      <w:r w:rsidR="00000000">
        <w:rPr>
          <w:rFonts w:ascii="Arial" w:eastAsia="Arial" w:hAnsi="Arial" w:cs="Arial"/>
          <w:spacing w:val="-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 b</w:t>
      </w:r>
      <w:r w:rsidR="00000000">
        <w:rPr>
          <w:rFonts w:ascii="Arial" w:eastAsia="Arial" w:hAnsi="Arial" w:cs="Arial"/>
          <w:spacing w:val="-2"/>
          <w:sz w:val="32"/>
          <w:szCs w:val="32"/>
        </w:rPr>
        <w:t>e</w:t>
      </w:r>
      <w:r w:rsidR="00000000">
        <w:rPr>
          <w:rFonts w:ascii="Arial" w:eastAsia="Arial" w:hAnsi="Arial" w:cs="Arial"/>
          <w:spacing w:val="1"/>
          <w:sz w:val="32"/>
          <w:szCs w:val="32"/>
        </w:rPr>
        <w:t>l</w:t>
      </w:r>
      <w:r w:rsidR="00000000">
        <w:rPr>
          <w:rFonts w:ascii="Arial" w:eastAsia="Arial" w:hAnsi="Arial" w:cs="Arial"/>
          <w:spacing w:val="2"/>
          <w:sz w:val="32"/>
          <w:szCs w:val="32"/>
        </w:rPr>
        <w:t>o</w:t>
      </w:r>
      <w:r w:rsidR="00000000">
        <w:rPr>
          <w:rFonts w:ascii="Arial" w:eastAsia="Arial" w:hAnsi="Arial" w:cs="Arial"/>
          <w:sz w:val="32"/>
          <w:szCs w:val="32"/>
        </w:rPr>
        <w:t>w</w:t>
      </w:r>
      <w:r w:rsidR="00000000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o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f</w:t>
      </w:r>
      <w:r w:rsidR="00000000">
        <w:rPr>
          <w:rFonts w:ascii="Arial" w:eastAsia="Arial" w:hAnsi="Arial" w:cs="Arial"/>
          <w:spacing w:val="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nd out</w:t>
      </w:r>
      <w:r w:rsidR="00000000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m</w:t>
      </w:r>
      <w:r w:rsidR="00000000">
        <w:rPr>
          <w:rFonts w:ascii="Arial" w:eastAsia="Arial" w:hAnsi="Arial" w:cs="Arial"/>
          <w:sz w:val="32"/>
          <w:szCs w:val="32"/>
        </w:rPr>
        <w:t>o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pacing w:val="2"/>
          <w:sz w:val="32"/>
          <w:szCs w:val="32"/>
        </w:rPr>
        <w:t>e</w:t>
      </w:r>
      <w:r w:rsidR="00000000">
        <w:rPr>
          <w:rFonts w:ascii="Arial" w:eastAsia="Arial" w:hAnsi="Arial" w:cs="Arial"/>
          <w:sz w:val="32"/>
          <w:szCs w:val="32"/>
        </w:rPr>
        <w:t>.</w:t>
      </w:r>
      <w:r w:rsidR="00000000">
        <w:rPr>
          <w:rFonts w:ascii="Arial" w:eastAsia="Arial" w:hAnsi="Arial" w:cs="Arial"/>
          <w:spacing w:val="82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35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o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en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oll</w:t>
      </w:r>
      <w:r w:rsidR="00000000">
        <w:rPr>
          <w:rFonts w:ascii="Arial" w:eastAsia="Arial" w:hAnsi="Arial" w:cs="Arial"/>
          <w:sz w:val="32"/>
          <w:szCs w:val="32"/>
        </w:rPr>
        <w:t xml:space="preserve"> on a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>cou</w:t>
      </w:r>
      <w:r w:rsidR="00000000">
        <w:rPr>
          <w:rFonts w:ascii="Arial" w:eastAsia="Arial" w:hAnsi="Arial" w:cs="Arial"/>
          <w:spacing w:val="-1"/>
          <w:sz w:val="32"/>
          <w:szCs w:val="32"/>
        </w:rPr>
        <w:t>r</w:t>
      </w:r>
      <w:r w:rsidR="00000000">
        <w:rPr>
          <w:rFonts w:ascii="Arial" w:eastAsia="Arial" w:hAnsi="Arial" w:cs="Arial"/>
          <w:sz w:val="32"/>
          <w:szCs w:val="32"/>
        </w:rPr>
        <w:t>se p</w:t>
      </w:r>
      <w:r w:rsidR="00000000">
        <w:rPr>
          <w:rFonts w:ascii="Arial" w:eastAsia="Arial" w:hAnsi="Arial" w:cs="Arial"/>
          <w:spacing w:val="1"/>
          <w:sz w:val="32"/>
          <w:szCs w:val="32"/>
        </w:rPr>
        <w:t>l</w:t>
      </w:r>
      <w:r w:rsidR="00000000">
        <w:rPr>
          <w:rFonts w:ascii="Arial" w:eastAsia="Arial" w:hAnsi="Arial" w:cs="Arial"/>
          <w:sz w:val="32"/>
          <w:szCs w:val="32"/>
        </w:rPr>
        <w:t>ease e</w:t>
      </w:r>
      <w:r w:rsidR="00000000">
        <w:rPr>
          <w:rFonts w:ascii="Arial" w:eastAsia="Arial" w:hAnsi="Arial" w:cs="Arial"/>
          <w:spacing w:val="-1"/>
          <w:sz w:val="32"/>
          <w:szCs w:val="32"/>
        </w:rPr>
        <w:t>m</w:t>
      </w:r>
      <w:r w:rsidR="00000000">
        <w:rPr>
          <w:rFonts w:ascii="Arial" w:eastAsia="Arial" w:hAnsi="Arial" w:cs="Arial"/>
          <w:sz w:val="32"/>
          <w:szCs w:val="32"/>
        </w:rPr>
        <w:t>a</w:t>
      </w:r>
      <w:r w:rsidR="00000000">
        <w:rPr>
          <w:rFonts w:ascii="Arial" w:eastAsia="Arial" w:hAnsi="Arial" w:cs="Arial"/>
          <w:spacing w:val="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 xml:space="preserve">l use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 xml:space="preserve">he                 </w:t>
      </w:r>
      <w:r w:rsidR="00000000">
        <w:rPr>
          <w:rFonts w:ascii="Arial" w:eastAsia="Arial" w:hAnsi="Arial" w:cs="Arial"/>
          <w:spacing w:val="5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z w:val="32"/>
          <w:szCs w:val="32"/>
        </w:rPr>
        <w:t>bu</w:t>
      </w:r>
      <w:r w:rsidR="00000000">
        <w:rPr>
          <w:rFonts w:ascii="Arial" w:eastAsia="Arial" w:hAnsi="Arial" w:cs="Arial"/>
          <w:spacing w:val="1"/>
          <w:sz w:val="32"/>
          <w:szCs w:val="32"/>
        </w:rPr>
        <w:t>t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 xml:space="preserve">on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 xml:space="preserve">hat </w:t>
      </w:r>
      <w:r w:rsidR="00000000">
        <w:rPr>
          <w:rFonts w:ascii="Arial" w:eastAsia="Arial" w:hAnsi="Arial" w:cs="Arial"/>
          <w:spacing w:val="-3"/>
          <w:sz w:val="32"/>
          <w:szCs w:val="32"/>
        </w:rPr>
        <w:t>w</w:t>
      </w:r>
      <w:r w:rsidR="00000000">
        <w:rPr>
          <w:rFonts w:ascii="Arial" w:eastAsia="Arial" w:hAnsi="Arial" w:cs="Arial"/>
          <w:spacing w:val="1"/>
          <w:sz w:val="32"/>
          <w:szCs w:val="32"/>
        </w:rPr>
        <w:t>il</w:t>
      </w:r>
      <w:r w:rsidR="00000000">
        <w:rPr>
          <w:rFonts w:ascii="Arial" w:eastAsia="Arial" w:hAnsi="Arial" w:cs="Arial"/>
          <w:sz w:val="32"/>
          <w:szCs w:val="32"/>
        </w:rPr>
        <w:t>l</w:t>
      </w:r>
      <w:r w:rsidR="00000000">
        <w:rPr>
          <w:rFonts w:ascii="Arial" w:eastAsia="Arial" w:hAnsi="Arial" w:cs="Arial"/>
          <w:spacing w:val="2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 xml:space="preserve">ake you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o</w:t>
      </w:r>
      <w:r w:rsidR="00000000">
        <w:rPr>
          <w:rFonts w:ascii="Arial" w:eastAsia="Arial" w:hAnsi="Arial" w:cs="Arial"/>
          <w:spacing w:val="1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spacing w:val="-1"/>
          <w:sz w:val="32"/>
          <w:szCs w:val="32"/>
        </w:rPr>
        <w:t>t</w:t>
      </w:r>
      <w:r w:rsidR="00000000">
        <w:rPr>
          <w:rFonts w:ascii="Arial" w:eastAsia="Arial" w:hAnsi="Arial" w:cs="Arial"/>
          <w:sz w:val="32"/>
          <w:szCs w:val="32"/>
        </w:rPr>
        <w:t>he onl</w:t>
      </w:r>
      <w:r w:rsidR="00000000">
        <w:rPr>
          <w:rFonts w:ascii="Arial" w:eastAsia="Arial" w:hAnsi="Arial" w:cs="Arial"/>
          <w:spacing w:val="1"/>
          <w:sz w:val="32"/>
          <w:szCs w:val="32"/>
        </w:rPr>
        <w:t>i</w:t>
      </w:r>
      <w:r w:rsidR="00000000">
        <w:rPr>
          <w:rFonts w:ascii="Arial" w:eastAsia="Arial" w:hAnsi="Arial" w:cs="Arial"/>
          <w:sz w:val="32"/>
          <w:szCs w:val="32"/>
        </w:rPr>
        <w:t>ne</w:t>
      </w:r>
    </w:p>
    <w:p w14:paraId="79705D4F" w14:textId="77777777" w:rsidR="00363DFA" w:rsidRDefault="00000000">
      <w:pPr>
        <w:ind w:left="120" w:right="32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ap</w:t>
      </w:r>
      <w:r>
        <w:rPr>
          <w:rFonts w:ascii="Arial" w:eastAsia="Arial" w:hAnsi="Arial" w:cs="Arial"/>
          <w:spacing w:val="-2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z w:val="32"/>
          <w:szCs w:val="32"/>
        </w:rPr>
        <w:t>ca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pacing w:val="-1"/>
          <w:sz w:val="32"/>
          <w:szCs w:val="32"/>
        </w:rPr>
        <w:t>rm</w:t>
      </w:r>
      <w:r>
        <w:rPr>
          <w:rFonts w:ascii="Arial" w:eastAsia="Arial" w:hAnsi="Arial" w:cs="Arial"/>
          <w:sz w:val="32"/>
          <w:szCs w:val="32"/>
        </w:rPr>
        <w:t>.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The cou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ses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7"/>
          <w:sz w:val="32"/>
          <w:szCs w:val="32"/>
        </w:rPr>
        <w:t>f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ed a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 bel</w:t>
      </w:r>
      <w:r>
        <w:rPr>
          <w:rFonts w:ascii="Arial" w:eastAsia="Arial" w:hAnsi="Arial" w:cs="Arial"/>
          <w:spacing w:val="2"/>
          <w:sz w:val="32"/>
          <w:szCs w:val="32"/>
        </w:rPr>
        <w:t>o</w:t>
      </w:r>
      <w:r>
        <w:rPr>
          <w:rFonts w:ascii="Arial" w:eastAsia="Arial" w:hAnsi="Arial" w:cs="Arial"/>
          <w:spacing w:val="-21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 xml:space="preserve">. 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pacing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ck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 xml:space="preserve">he </w:t>
      </w:r>
      <w:r>
        <w:rPr>
          <w:rFonts w:ascii="Arial" w:eastAsia="Arial" w:hAnsi="Arial" w:cs="Arial"/>
          <w:spacing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nk 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f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 xml:space="preserve">nd out </w:t>
      </w:r>
      <w:r>
        <w:rPr>
          <w:rFonts w:ascii="Arial" w:eastAsia="Arial" w:hAnsi="Arial" w:cs="Arial"/>
          <w:spacing w:val="-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:</w:t>
      </w:r>
    </w:p>
    <w:p w14:paraId="79705D50" w14:textId="77777777" w:rsidR="00363DFA" w:rsidRDefault="00363DFA">
      <w:pPr>
        <w:spacing w:before="18" w:line="260" w:lineRule="exact"/>
        <w:rPr>
          <w:sz w:val="26"/>
          <w:szCs w:val="26"/>
        </w:rPr>
      </w:pPr>
    </w:p>
    <w:p w14:paraId="5FD88753" w14:textId="4E254F8A" w:rsidR="0003495F" w:rsidRDefault="00000000">
      <w:pPr>
        <w:spacing w:line="402" w:lineRule="auto"/>
        <w:ind w:left="480" w:right="540"/>
        <w:rPr>
          <w:rFonts w:ascii="Arial" w:eastAsia="Arial" w:hAnsi="Arial" w:cs="Arial"/>
          <w:b/>
          <w:color w:val="0462C0"/>
          <w:sz w:val="36"/>
          <w:szCs w:val="36"/>
        </w:rPr>
      </w:pPr>
      <w:r>
        <w:pict w14:anchorId="79705E38">
          <v:group id="_x0000_s2058" style="position:absolute;left:0;text-align:left;margin-left:107.4pt;margin-top:87.3pt;width:277.1pt;height:1pt;z-index:-251660288;mso-position-horizontal-relative:page" coordorigin="2148,1746" coordsize="5542,20">
            <v:shape id="_x0000_s2061" style="position:absolute;left:2158;top:1756;width:4180;height:0" coordorigin="2158,1756" coordsize="4180,0" path="m2158,1756r4180,e" filled="f" strokecolor="#0462c0" strokeweight="1pt">
              <v:path arrowok="t"/>
            </v:shape>
            <v:shape id="_x0000_s2060" style="position:absolute;left:6338;top:1756;width:100;height:0" coordorigin="6338,1756" coordsize="100,0" path="m6338,1756r100,e" filled="f" strokecolor="#0462c0" strokeweight="1pt">
              <v:path arrowok="t"/>
            </v:shape>
            <v:shape id="_x0000_s2059" style="position:absolute;left:6440;top:1756;width:1240;height:0" coordorigin="6440,1756" coordsize="1240,0" path="m6440,1756r1240,e" filled="f" strokecolor="#0462c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Safe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&amp;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Fun</w:t>
      </w:r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         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Sa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fe</w:t>
      </w:r>
      <w:r>
        <w:rPr>
          <w:rFonts w:ascii="Arial" w:eastAsia="Arial" w:hAnsi="Arial" w:cs="Arial"/>
          <w:b/>
          <w:color w:val="0462C0"/>
          <w:spacing w:val="-2"/>
          <w:sz w:val="36"/>
          <w:szCs w:val="36"/>
          <w:u w:val="single" w:color="0462C0"/>
        </w:rPr>
        <w:t>g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uarding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Course</w:t>
      </w:r>
      <w:r>
        <w:rPr>
          <w:rFonts w:ascii="Arial" w:eastAsia="Arial" w:hAnsi="Arial" w:cs="Arial"/>
          <w:b/>
          <w:color w:val="0462C0"/>
          <w:sz w:val="36"/>
          <w:szCs w:val="36"/>
        </w:rPr>
        <w:t xml:space="preserve"> </w:t>
      </w:r>
    </w:p>
    <w:p w14:paraId="79705D51" w14:textId="7715CE3C" w:rsidR="00363DFA" w:rsidRDefault="00000000">
      <w:pPr>
        <w:spacing w:line="402" w:lineRule="auto"/>
        <w:ind w:left="480" w:right="54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Professional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Practices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and</w:t>
      </w:r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 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Responsibilities</w:t>
      </w:r>
      <w:r>
        <w:rPr>
          <w:rFonts w:ascii="Arial" w:eastAsia="Arial" w:hAnsi="Arial" w:cs="Arial"/>
          <w:b/>
          <w:color w:val="0462C0"/>
          <w:sz w:val="36"/>
          <w:szCs w:val="36"/>
        </w:rPr>
        <w:t xml:space="preserve"> Marine Radio</w:t>
      </w:r>
      <w:r>
        <w:rPr>
          <w:rFonts w:ascii="Arial" w:eastAsia="Arial" w:hAnsi="Arial" w:cs="Arial"/>
          <w:b/>
          <w:color w:val="0462C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</w:rPr>
        <w:t>V</w:t>
      </w:r>
      <w:r>
        <w:rPr>
          <w:rFonts w:ascii="Arial" w:eastAsia="Arial" w:hAnsi="Arial" w:cs="Arial"/>
          <w:b/>
          <w:color w:val="0462C0"/>
          <w:spacing w:val="-2"/>
          <w:sz w:val="36"/>
          <w:szCs w:val="36"/>
        </w:rPr>
        <w:t>H</w:t>
      </w:r>
      <w:r>
        <w:rPr>
          <w:rFonts w:ascii="Arial" w:eastAsia="Arial" w:hAnsi="Arial" w:cs="Arial"/>
          <w:b/>
          <w:color w:val="0462C0"/>
          <w:sz w:val="36"/>
          <w:szCs w:val="36"/>
        </w:rPr>
        <w:t>F (SRC)</w:t>
      </w:r>
      <w:r>
        <w:rPr>
          <w:rFonts w:ascii="Arial" w:eastAsia="Arial" w:hAnsi="Arial" w:cs="Arial"/>
          <w:b/>
          <w:color w:val="0462C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</w:rPr>
        <w:t>Course</w:t>
      </w:r>
    </w:p>
    <w:p w14:paraId="79705D52" w14:textId="4996B6B4" w:rsidR="00363DFA" w:rsidRDefault="00000000">
      <w:pPr>
        <w:spacing w:before="8"/>
        <w:ind w:left="4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Essential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 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N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avigation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&amp; </w:t>
      </w:r>
      <w:r>
        <w:rPr>
          <w:rFonts w:ascii="Arial" w:eastAsia="Arial" w:hAnsi="Arial" w:cs="Arial"/>
          <w:b/>
          <w:color w:val="0462C0"/>
          <w:spacing w:val="-22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Seamanship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Course</w:t>
      </w:r>
    </w:p>
    <w:p w14:paraId="79705D53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54" w14:textId="3168B2F5" w:rsidR="00363DFA" w:rsidRDefault="00000000">
      <w:pPr>
        <w:ind w:left="4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CEVNI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 w:rsidR="0003495F"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     </w:t>
      </w:r>
      <w:r w:rsidR="001F6766"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8"/>
          <w:sz w:val="36"/>
          <w:szCs w:val="36"/>
          <w:u w:val="single" w:color="0462C0"/>
        </w:rPr>
        <w:t xml:space="preserve"> T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est</w:t>
      </w:r>
      <w:r>
        <w:rPr>
          <w:rFonts w:ascii="Arial" w:eastAsia="Arial" w:hAnsi="Arial" w:cs="Arial"/>
          <w:b/>
          <w:color w:val="0462C0"/>
          <w:spacing w:val="-220"/>
          <w:sz w:val="36"/>
          <w:szCs w:val="36"/>
          <w:u w:val="single" w:color="0462C0"/>
        </w:rPr>
        <w:t xml:space="preserve"> </w:t>
      </w:r>
      <w:r w:rsidR="001F6766">
        <w:rPr>
          <w:rFonts w:ascii="Arial" w:eastAsia="Arial" w:hAnsi="Arial" w:cs="Arial"/>
          <w:b/>
          <w:color w:val="0462C0"/>
          <w:spacing w:val="-220"/>
          <w:sz w:val="36"/>
          <w:szCs w:val="36"/>
          <w:u w:val="single" w:color="0462C0"/>
        </w:rPr>
        <w:t xml:space="preserve">  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(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Code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proofErr w:type="spellStart"/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Européen</w:t>
      </w:r>
      <w:proofErr w:type="spellEnd"/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des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proofErr w:type="spellStart"/>
      <w:r>
        <w:rPr>
          <w:rFonts w:ascii="Arial" w:eastAsia="Arial" w:hAnsi="Arial" w:cs="Arial"/>
          <w:b/>
          <w:color w:val="0462C0"/>
          <w:spacing w:val="-26"/>
          <w:sz w:val="36"/>
          <w:szCs w:val="36"/>
          <w:u w:val="single" w:color="0462C0"/>
        </w:rPr>
        <w:t>V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oies</w:t>
      </w:r>
      <w:proofErr w:type="spellEnd"/>
      <w:r>
        <w:rPr>
          <w:rFonts w:ascii="Arial" w:eastAsia="Arial" w:hAnsi="Arial" w:cs="Arial"/>
          <w:b/>
          <w:color w:val="0462C0"/>
          <w:spacing w:val="-221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de</w:t>
      </w:r>
    </w:p>
    <w:p w14:paraId="79705D55" w14:textId="18A634A0" w:rsidR="00363DFA" w:rsidRDefault="00000000">
      <w:pPr>
        <w:ind w:left="4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Navigation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proofErr w:type="spellStart"/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I</w:t>
      </w:r>
      <w:r>
        <w:rPr>
          <w:rFonts w:ascii="Arial" w:eastAsia="Arial" w:hAnsi="Arial" w:cs="Arial"/>
          <w:b/>
          <w:color w:val="0462C0"/>
          <w:spacing w:val="-2"/>
          <w:sz w:val="36"/>
          <w:szCs w:val="36"/>
          <w:u w:val="single" w:color="0462C0"/>
        </w:rPr>
        <w:t>n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térieur</w:t>
      </w:r>
      <w:r>
        <w:rPr>
          <w:rFonts w:ascii="Arial" w:eastAsia="Arial" w:hAnsi="Arial" w:cs="Arial"/>
          <w:b/>
          <w:color w:val="0462C0"/>
          <w:spacing w:val="3"/>
          <w:sz w:val="36"/>
          <w:szCs w:val="36"/>
          <w:u w:val="single" w:color="0462C0"/>
        </w:rPr>
        <w:t>e</w:t>
      </w:r>
      <w:proofErr w:type="spellEnd"/>
      <w:r>
        <w:rPr>
          <w:rFonts w:ascii="Arial" w:eastAsia="Arial" w:hAnsi="Arial" w:cs="Arial"/>
          <w:b/>
          <w:color w:val="1E3763"/>
          <w:sz w:val="36"/>
          <w:szCs w:val="36"/>
        </w:rPr>
        <w:t>)</w:t>
      </w:r>
    </w:p>
    <w:p w14:paraId="79705D56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57" w14:textId="3DAF20FD" w:rsidR="00363DFA" w:rsidRDefault="00000000">
      <w:pPr>
        <w:ind w:left="4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Cruising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"/>
          <w:sz w:val="36"/>
          <w:szCs w:val="36"/>
          <w:u w:val="single" w:color="0462C0"/>
        </w:rPr>
        <w:t>I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nstructors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22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Pre-course</w:t>
      </w:r>
      <w:r w:rsidR="001F6766"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pacing w:val="-233"/>
          <w:sz w:val="36"/>
          <w:szCs w:val="36"/>
          <w:u w:val="single" w:color="0462C0"/>
        </w:rPr>
        <w:t xml:space="preserve"> </w:t>
      </w:r>
      <w:r>
        <w:rPr>
          <w:rFonts w:ascii="Arial" w:eastAsia="Arial" w:hAnsi="Arial" w:cs="Arial"/>
          <w:b/>
          <w:color w:val="0462C0"/>
          <w:sz w:val="36"/>
          <w:szCs w:val="36"/>
          <w:u w:val="single" w:color="0462C0"/>
        </w:rPr>
        <w:t>Assessment</w:t>
      </w:r>
    </w:p>
    <w:p w14:paraId="79705D58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59" w14:textId="201F5DBE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Safe &amp; Fun Safe</w:t>
      </w:r>
      <w:r>
        <w:rPr>
          <w:rFonts w:ascii="Arial" w:eastAsia="Arial" w:hAnsi="Arial" w:cs="Arial"/>
          <w:b/>
          <w:i/>
          <w:spacing w:val="-2"/>
          <w:sz w:val="36"/>
          <w:szCs w:val="36"/>
        </w:rPr>
        <w:t>g</w:t>
      </w:r>
      <w:r>
        <w:rPr>
          <w:rFonts w:ascii="Arial" w:eastAsia="Arial" w:hAnsi="Arial" w:cs="Arial"/>
          <w:b/>
          <w:i/>
          <w:sz w:val="36"/>
          <w:szCs w:val="36"/>
        </w:rPr>
        <w:t>uarding</w:t>
      </w:r>
      <w:r>
        <w:rPr>
          <w:rFonts w:ascii="Arial" w:eastAsia="Arial" w:hAnsi="Arial" w:cs="Arial"/>
          <w:b/>
          <w:i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Course</w:t>
      </w:r>
      <w:r>
        <w:rPr>
          <w:rFonts w:ascii="Arial" w:eastAsia="Arial" w:hAnsi="Arial" w:cs="Arial"/>
          <w:b/>
          <w:i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i/>
          <w:sz w:val="36"/>
          <w:szCs w:val="36"/>
        </w:rPr>
        <w:t>£</w:t>
      </w:r>
      <w:r w:rsidR="001F6766">
        <w:rPr>
          <w:rFonts w:ascii="Arial" w:eastAsia="Arial" w:hAnsi="Arial" w:cs="Arial"/>
          <w:b/>
          <w:i/>
          <w:sz w:val="36"/>
          <w:szCs w:val="36"/>
        </w:rPr>
        <w:t>9</w:t>
      </w:r>
      <w:r>
        <w:rPr>
          <w:rFonts w:ascii="Arial" w:eastAsia="Arial" w:hAnsi="Arial" w:cs="Arial"/>
          <w:b/>
          <w:i/>
          <w:sz w:val="36"/>
          <w:szCs w:val="36"/>
        </w:rPr>
        <w:t>.00</w:t>
      </w:r>
    </w:p>
    <w:p w14:paraId="79705D5A" w14:textId="77777777" w:rsidR="00363DFA" w:rsidRDefault="00363DFA">
      <w:pPr>
        <w:spacing w:line="200" w:lineRule="exact"/>
      </w:pPr>
    </w:p>
    <w:p w14:paraId="79705D5B" w14:textId="77777777" w:rsidR="00363DFA" w:rsidRDefault="00363DFA">
      <w:pPr>
        <w:spacing w:before="6" w:line="260" w:lineRule="exact"/>
        <w:rPr>
          <w:sz w:val="26"/>
          <w:szCs w:val="26"/>
        </w:rPr>
      </w:pPr>
    </w:p>
    <w:p w14:paraId="79705D5C" w14:textId="6A3E1945" w:rsidR="00363DFA" w:rsidRDefault="00680683">
      <w:pPr>
        <w:ind w:left="118"/>
      </w:pPr>
      <w:hyperlink r:id="rId9" w:history="1">
        <w:r w:rsidR="00000000">
          <w:pict w14:anchorId="79705E39">
            <v:shape id="_x0000_i1025" type="#_x0000_t75" style="width:69.6pt;height:21pt">
              <v:imagedata r:id="rId8" o:title=""/>
            </v:shape>
          </w:pict>
        </w:r>
      </w:hyperlink>
    </w:p>
    <w:p w14:paraId="79705D5D" w14:textId="77777777" w:rsidR="00363DFA" w:rsidRDefault="00363DFA">
      <w:pPr>
        <w:spacing w:before="1" w:line="160" w:lineRule="exact"/>
        <w:rPr>
          <w:sz w:val="16"/>
          <w:szCs w:val="16"/>
        </w:rPr>
      </w:pPr>
    </w:p>
    <w:p w14:paraId="79705D5E" w14:textId="77777777" w:rsidR="00363DFA" w:rsidRDefault="00363DFA">
      <w:pPr>
        <w:spacing w:line="200" w:lineRule="exact"/>
      </w:pPr>
    </w:p>
    <w:p w14:paraId="79705D5F" w14:textId="77777777" w:rsidR="00363DFA" w:rsidRDefault="00363DFA">
      <w:pPr>
        <w:spacing w:line="200" w:lineRule="exact"/>
      </w:pPr>
    </w:p>
    <w:p w14:paraId="79705D60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'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&amp;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 xml:space="preserve">un'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he </w:t>
      </w:r>
      <w:r>
        <w:rPr>
          <w:rFonts w:ascii="Arial" w:eastAsia="Arial" w:hAnsi="Arial" w:cs="Arial"/>
          <w:i/>
          <w:spacing w:val="-7"/>
          <w:sz w:val="24"/>
          <w:szCs w:val="24"/>
        </w:rPr>
        <w:t>R</w:t>
      </w:r>
      <w:r>
        <w:rPr>
          <w:rFonts w:ascii="Arial" w:eastAsia="Arial" w:hAnsi="Arial" w:cs="Arial"/>
          <w:i/>
          <w:spacing w:val="-14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A's on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ine Sa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uard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ng course.</w:t>
      </w:r>
    </w:p>
    <w:p w14:paraId="79705D61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62" w14:textId="77777777" w:rsidR="00363DFA" w:rsidRDefault="00000000">
      <w:pPr>
        <w:ind w:left="120" w:right="173"/>
        <w:rPr>
          <w:rFonts w:ascii="Arial" w:eastAsia="Arial" w:hAnsi="Arial" w:cs="Arial"/>
          <w:sz w:val="24"/>
          <w:szCs w:val="24"/>
        </w:rPr>
        <w:sectPr w:rsidR="00363DFA">
          <w:footerReference w:type="default" r:id="rId10"/>
          <w:type w:val="continuous"/>
          <w:pgSz w:w="11900" w:h="16820"/>
          <w:pgMar w:top="1580" w:right="1680" w:bottom="280" w:left="1680" w:header="720" w:footer="283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 is sui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dren and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ulner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nmen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hose vol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proofErr w:type="spellStart"/>
      <w:r>
        <w:rPr>
          <w:rFonts w:ascii="Arial" w:eastAsia="Arial" w:hAnsi="Arial" w:cs="Arial"/>
          <w:sz w:val="24"/>
          <w:szCs w:val="24"/>
        </w:rPr>
        <w:t>cen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lia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ubs.</w:t>
      </w:r>
    </w:p>
    <w:p w14:paraId="79705D63" w14:textId="77777777" w:rsidR="00363DFA" w:rsidRDefault="00363DFA">
      <w:pPr>
        <w:spacing w:before="1" w:line="100" w:lineRule="exact"/>
        <w:rPr>
          <w:sz w:val="10"/>
          <w:szCs w:val="10"/>
        </w:rPr>
      </w:pPr>
    </w:p>
    <w:p w14:paraId="79705D64" w14:textId="77777777" w:rsidR="00363DFA" w:rsidRDefault="00000000">
      <w:pPr>
        <w:ind w:left="120" w:right="3943"/>
        <w:rPr>
          <w:rFonts w:ascii="Arial" w:eastAsia="Arial" w:hAnsi="Arial" w:cs="Arial"/>
          <w:sz w:val="24"/>
          <w:szCs w:val="24"/>
        </w:rPr>
      </w:pPr>
      <w:r>
        <w:pict w14:anchorId="79705E3A">
          <v:shape id="_x0000_s2056" type="#_x0000_t75" style="position:absolute;left:0;text-align:left;margin-left:331.5pt;margin-top:71.9pt;width:174pt;height:2in;z-index:-251658240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asic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ledge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areness,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ut in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of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 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one cou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lub or </w:t>
      </w:r>
      <w:proofErr w:type="spellStart"/>
      <w:r>
        <w:rPr>
          <w:rFonts w:ascii="Arial" w:eastAsia="Arial" w:hAnsi="Arial" w:cs="Arial"/>
          <w:sz w:val="24"/>
          <w:szCs w:val="24"/>
        </w:rPr>
        <w:t>cen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9705D65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66" w14:textId="77777777" w:rsidR="00363DFA" w:rsidRDefault="00000000">
      <w:pPr>
        <w:ind w:left="120" w:right="40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quire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 2 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aches,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 and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nior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heir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coach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course.</w:t>
      </w:r>
    </w:p>
    <w:p w14:paraId="79705D67" w14:textId="77777777" w:rsidR="00363DFA" w:rsidRDefault="00363DFA">
      <w:pPr>
        <w:spacing w:before="20" w:line="260" w:lineRule="exact"/>
        <w:rPr>
          <w:sz w:val="26"/>
          <w:szCs w:val="26"/>
        </w:rPr>
      </w:pPr>
    </w:p>
    <w:p w14:paraId="79705D68" w14:textId="77777777" w:rsidR="00363DFA" w:rsidRDefault="00000000">
      <w:pPr>
        <w:ind w:left="1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1"/>
          <w:sz w:val="27"/>
          <w:szCs w:val="27"/>
        </w:rPr>
        <w:t>F</w:t>
      </w:r>
      <w:r>
        <w:rPr>
          <w:rFonts w:ascii="Arial" w:eastAsia="Arial" w:hAnsi="Arial" w:cs="Arial"/>
          <w:b/>
          <w:spacing w:val="1"/>
          <w:sz w:val="27"/>
          <w:szCs w:val="27"/>
        </w:rPr>
        <w:t>r</w:t>
      </w:r>
      <w:r>
        <w:rPr>
          <w:rFonts w:ascii="Arial" w:eastAsia="Arial" w:hAnsi="Arial" w:cs="Arial"/>
          <w:b/>
          <w:sz w:val="27"/>
          <w:szCs w:val="27"/>
        </w:rPr>
        <w:t>e</w:t>
      </w:r>
      <w:r>
        <w:rPr>
          <w:rFonts w:ascii="Arial" w:eastAsia="Arial" w:hAnsi="Arial" w:cs="Arial"/>
          <w:b/>
          <w:spacing w:val="-1"/>
          <w:sz w:val="27"/>
          <w:szCs w:val="27"/>
        </w:rPr>
        <w:t>qu</w:t>
      </w:r>
      <w:r>
        <w:rPr>
          <w:rFonts w:ascii="Arial" w:eastAsia="Arial" w:hAnsi="Arial" w:cs="Arial"/>
          <w:b/>
          <w:spacing w:val="2"/>
          <w:sz w:val="27"/>
          <w:szCs w:val="27"/>
        </w:rPr>
        <w:t>e</w:t>
      </w:r>
      <w:r>
        <w:rPr>
          <w:rFonts w:ascii="Arial" w:eastAsia="Arial" w:hAnsi="Arial" w:cs="Arial"/>
          <w:b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sz w:val="27"/>
          <w:szCs w:val="27"/>
        </w:rPr>
        <w:t>t</w:t>
      </w:r>
      <w:r>
        <w:rPr>
          <w:rFonts w:ascii="Arial" w:eastAsia="Arial" w:hAnsi="Arial" w:cs="Arial"/>
          <w:b/>
          <w:spacing w:val="1"/>
          <w:sz w:val="27"/>
          <w:szCs w:val="27"/>
        </w:rPr>
        <w:t>l</w:t>
      </w:r>
      <w:r>
        <w:rPr>
          <w:rFonts w:ascii="Arial" w:eastAsia="Arial" w:hAnsi="Arial" w:cs="Arial"/>
          <w:b/>
          <w:sz w:val="27"/>
          <w:szCs w:val="27"/>
        </w:rPr>
        <w:t>y</w:t>
      </w:r>
      <w:r>
        <w:rPr>
          <w:rFonts w:ascii="Arial" w:eastAsia="Arial" w:hAnsi="Arial" w:cs="Arial"/>
          <w:b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z w:val="27"/>
          <w:szCs w:val="27"/>
        </w:rPr>
        <w:t>ask</w:t>
      </w:r>
      <w:r>
        <w:rPr>
          <w:rFonts w:ascii="Arial" w:eastAsia="Arial" w:hAnsi="Arial" w:cs="Arial"/>
          <w:b/>
          <w:spacing w:val="1"/>
          <w:sz w:val="27"/>
          <w:szCs w:val="27"/>
        </w:rPr>
        <w:t>e</w:t>
      </w:r>
      <w:r>
        <w:rPr>
          <w:rFonts w:ascii="Arial" w:eastAsia="Arial" w:hAnsi="Arial" w:cs="Arial"/>
          <w:b/>
          <w:sz w:val="27"/>
          <w:szCs w:val="27"/>
        </w:rPr>
        <w:t xml:space="preserve">d </w:t>
      </w:r>
      <w:r>
        <w:rPr>
          <w:rFonts w:ascii="Arial" w:eastAsia="Arial" w:hAnsi="Arial" w:cs="Arial"/>
          <w:b/>
          <w:spacing w:val="-1"/>
          <w:sz w:val="27"/>
          <w:szCs w:val="27"/>
        </w:rPr>
        <w:t>qu</w:t>
      </w:r>
      <w:r>
        <w:rPr>
          <w:rFonts w:ascii="Arial" w:eastAsia="Arial" w:hAnsi="Arial" w:cs="Arial"/>
          <w:b/>
          <w:sz w:val="27"/>
          <w:szCs w:val="27"/>
        </w:rPr>
        <w:t>est</w:t>
      </w:r>
      <w:r>
        <w:rPr>
          <w:rFonts w:ascii="Arial" w:eastAsia="Arial" w:hAnsi="Arial" w:cs="Arial"/>
          <w:b/>
          <w:spacing w:val="1"/>
          <w:sz w:val="27"/>
          <w:szCs w:val="27"/>
        </w:rPr>
        <w:t>io</w:t>
      </w:r>
      <w:r>
        <w:rPr>
          <w:rFonts w:ascii="Arial" w:eastAsia="Arial" w:hAnsi="Arial" w:cs="Arial"/>
          <w:b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sz w:val="27"/>
          <w:szCs w:val="27"/>
        </w:rPr>
        <w:t>s</w:t>
      </w:r>
    </w:p>
    <w:p w14:paraId="79705D69" w14:textId="77777777" w:rsidR="00363DFA" w:rsidRDefault="00363DFA">
      <w:pPr>
        <w:spacing w:before="20" w:line="260" w:lineRule="exact"/>
        <w:rPr>
          <w:sz w:val="26"/>
          <w:szCs w:val="26"/>
        </w:rPr>
      </w:pPr>
    </w:p>
    <w:p w14:paraId="79705D6A" w14:textId="77777777" w:rsidR="00363DFA" w:rsidRDefault="00000000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s re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qui</w:t>
      </w:r>
      <w:r>
        <w:rPr>
          <w:rFonts w:ascii="Arial" w:eastAsia="Arial" w:hAnsi="Arial" w:cs="Arial"/>
          <w:b/>
          <w:position w:val="-1"/>
          <w:sz w:val="24"/>
          <w:szCs w:val="24"/>
        </w:rPr>
        <w:t>red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ake 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hi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ou</w:t>
      </w:r>
      <w:r>
        <w:rPr>
          <w:rFonts w:ascii="Arial" w:eastAsia="Arial" w:hAnsi="Arial" w:cs="Arial"/>
          <w:b/>
          <w:position w:val="-1"/>
          <w:sz w:val="24"/>
          <w:szCs w:val="24"/>
        </w:rPr>
        <w:t>rse?</w:t>
      </w:r>
    </w:p>
    <w:p w14:paraId="79705D6B" w14:textId="77777777" w:rsidR="00363DFA" w:rsidRDefault="00363DFA">
      <w:pPr>
        <w:spacing w:before="16" w:line="240" w:lineRule="exact"/>
        <w:rPr>
          <w:sz w:val="24"/>
          <w:szCs w:val="24"/>
        </w:rPr>
      </w:pPr>
    </w:p>
    <w:p w14:paraId="79705D6C" w14:textId="77777777" w:rsidR="00363DFA" w:rsidRDefault="00000000">
      <w:pPr>
        <w:spacing w:before="29"/>
        <w:ind w:left="120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hes,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dsur</w:t>
      </w:r>
      <w:r>
        <w:rPr>
          <w:rFonts w:ascii="Arial" w:eastAsia="Arial" w:hAnsi="Arial" w:cs="Arial"/>
          <w:spacing w:val="-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Sen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ors must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urse.</w:t>
      </w:r>
    </w:p>
    <w:p w14:paraId="79705D6D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6E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'</w:t>
      </w:r>
      <w:r>
        <w:rPr>
          <w:rFonts w:ascii="Arial" w:eastAsia="Arial" w:hAnsi="Arial" w:cs="Arial"/>
          <w:b/>
          <w:sz w:val="24"/>
          <w:szCs w:val="24"/>
        </w:rPr>
        <w:t>t an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str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hi</w:t>
      </w:r>
      <w:r>
        <w:rPr>
          <w:rFonts w:ascii="Arial" w:eastAsia="Arial" w:hAnsi="Arial" w:cs="Arial"/>
          <w:b/>
          <w:sz w:val="24"/>
          <w:szCs w:val="24"/>
        </w:rPr>
        <w:t>s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rse?</w:t>
      </w:r>
    </w:p>
    <w:p w14:paraId="79705D6F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0" w14:textId="77777777" w:rsidR="00363DFA" w:rsidRDefault="00000000">
      <w:pPr>
        <w:ind w:left="12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one can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course.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 is use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ul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ed in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hing or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olun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ulne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dul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in an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ironm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such as a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79705D71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2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ss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 to 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ke t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 xml:space="preserve">rse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 c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sr</w:t>
      </w:r>
      <w:r>
        <w:rPr>
          <w:rFonts w:ascii="Arial" w:eastAsia="Arial" w:hAnsi="Arial" w:cs="Arial"/>
          <w:b/>
          <w:spacing w:val="-1"/>
          <w:sz w:val="24"/>
          <w:szCs w:val="24"/>
        </w:rPr>
        <w:t>oo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stead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lin</w:t>
      </w:r>
      <w:r>
        <w:rPr>
          <w:rFonts w:ascii="Arial" w:eastAsia="Arial" w:hAnsi="Arial" w:cs="Arial"/>
          <w:b/>
          <w:sz w:val="24"/>
          <w:szCs w:val="24"/>
        </w:rPr>
        <w:t>e?</w:t>
      </w:r>
    </w:p>
    <w:p w14:paraId="79705D73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4" w14:textId="77777777" w:rsidR="00363DFA" w:rsidRDefault="00000000">
      <w:pPr>
        <w:ind w:left="120"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ail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lassr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elf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be co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e.</w:t>
      </w:r>
    </w:p>
    <w:p w14:paraId="79705D75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6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 s</w:t>
      </w:r>
      <w:r>
        <w:rPr>
          <w:rFonts w:ascii="Arial" w:eastAsia="Arial" w:hAnsi="Arial" w:cs="Arial"/>
          <w:b/>
          <w:spacing w:val="-1"/>
          <w:sz w:val="24"/>
          <w:szCs w:val="24"/>
        </w:rPr>
        <w:t>ig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rse?</w:t>
      </w:r>
    </w:p>
    <w:p w14:paraId="79705D77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8" w14:textId="59CAC82B" w:rsidR="00363DFA" w:rsidRDefault="00000000">
      <w:pPr>
        <w:ind w:left="120" w:righ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click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‘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ook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Pal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oice.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nce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1F6766">
        <w:rPr>
          <w:rFonts w:ascii="Arial" w:eastAsia="Arial" w:hAnsi="Arial" w:cs="Arial"/>
          <w:sz w:val="24"/>
          <w:szCs w:val="24"/>
        </w:rPr>
        <w:t>p</w:t>
      </w:r>
      <w:r w:rsidR="001F6766">
        <w:rPr>
          <w:rFonts w:ascii="Arial" w:eastAsia="Arial" w:hAnsi="Arial" w:cs="Arial"/>
          <w:spacing w:val="-1"/>
          <w:sz w:val="24"/>
          <w:szCs w:val="24"/>
        </w:rPr>
        <w:t>a</w:t>
      </w:r>
      <w:r w:rsidR="001F6766">
        <w:rPr>
          <w:rFonts w:ascii="Arial" w:eastAsia="Arial" w:hAnsi="Arial" w:cs="Arial"/>
          <w:sz w:val="24"/>
          <w:szCs w:val="24"/>
        </w:rPr>
        <w:t>id for</w:t>
      </w:r>
      <w:r>
        <w:rPr>
          <w:rFonts w:ascii="Arial" w:eastAsia="Arial" w:hAnsi="Arial" w:cs="Arial"/>
          <w:sz w:val="24"/>
          <w:szCs w:val="24"/>
        </w:rPr>
        <w:t xml:space="preserve"> it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ions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on how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art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urse.</w:t>
      </w:r>
    </w:p>
    <w:p w14:paraId="79705D79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A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at 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ces 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bl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rse?</w:t>
      </w:r>
    </w:p>
    <w:p w14:paraId="79705D7B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C" w14:textId="77777777" w:rsidR="00363DFA" w:rsidRDefault="00000000">
      <w:pPr>
        <w:ind w:left="120" w:right="2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 on a PC,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Pad,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ong as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onnec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9705D7D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7E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rse?</w:t>
      </w:r>
    </w:p>
    <w:p w14:paraId="79705D7F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80" w14:textId="77777777" w:rsidR="00363DFA" w:rsidRDefault="00000000">
      <w:pPr>
        <w:ind w:left="120" w:right="2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 is 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classr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ee hours.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ugh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ake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more or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5C782642" w14:textId="77777777" w:rsidR="001F6766" w:rsidRDefault="001F6766">
      <w:pPr>
        <w:spacing w:line="280" w:lineRule="exact"/>
        <w:rPr>
          <w:sz w:val="28"/>
          <w:szCs w:val="28"/>
        </w:rPr>
      </w:pPr>
    </w:p>
    <w:p w14:paraId="79705D82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  <w:sectPr w:rsidR="00363DFA">
          <w:pgSz w:w="11900" w:h="16820"/>
          <w:pgMar w:top="1340" w:right="1680" w:bottom="280" w:left="1680" w:header="0" w:footer="283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ert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cate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r?</w:t>
      </w:r>
    </w:p>
    <w:p w14:paraId="79705D83" w14:textId="77777777" w:rsidR="00363DFA" w:rsidRDefault="00000000">
      <w:pPr>
        <w:spacing w:before="61"/>
        <w:ind w:left="120"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he cer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oesn't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ning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proofErr w:type="spellEnd"/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ould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goi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at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ne is up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ourse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ular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egua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ning.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lease check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anisa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on's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ails.</w:t>
      </w:r>
    </w:p>
    <w:p w14:paraId="79705D84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85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st?</w:t>
      </w:r>
    </w:p>
    <w:p w14:paraId="79705D86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88" w14:textId="733703EC" w:rsidR="00363DFA" w:rsidRDefault="00000000" w:rsidP="001F6766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ourse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ees are £</w:t>
      </w:r>
      <w:r w:rsidR="001F6766">
        <w:rPr>
          <w:rFonts w:ascii="Arial" w:eastAsia="Arial" w:hAnsi="Arial" w:cs="Arial"/>
          <w:sz w:val="24"/>
          <w:szCs w:val="24"/>
        </w:rPr>
        <w:t>9.</w:t>
      </w:r>
    </w:p>
    <w:p w14:paraId="79705D89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8A" w14:textId="77777777" w:rsidR="00363DFA" w:rsidRDefault="00000000">
      <w:pPr>
        <w:ind w:left="120" w:right="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'</w:t>
      </w:r>
      <w:r>
        <w:rPr>
          <w:rFonts w:ascii="Arial" w:eastAsia="Arial" w:hAnsi="Arial" w:cs="Arial"/>
          <w:b/>
          <w:spacing w:val="-6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rea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sz w:val="24"/>
          <w:szCs w:val="24"/>
        </w:rPr>
        <w:t>ffere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afe</w:t>
      </w:r>
      <w:r>
        <w:rPr>
          <w:rFonts w:ascii="Arial" w:eastAsia="Arial" w:hAnsi="Arial" w:cs="Arial"/>
          <w:b/>
          <w:spacing w:val="-1"/>
          <w:sz w:val="24"/>
          <w:szCs w:val="24"/>
        </w:rPr>
        <w:t>gu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-1"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 c</w:t>
      </w:r>
      <w:r>
        <w:rPr>
          <w:rFonts w:ascii="Arial" w:eastAsia="Arial" w:hAnsi="Arial" w:cs="Arial"/>
          <w:b/>
          <w:spacing w:val="-1"/>
          <w:sz w:val="24"/>
          <w:szCs w:val="24"/>
        </w:rPr>
        <w:t>our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he</w:t>
      </w:r>
      <w:r>
        <w:rPr>
          <w:rFonts w:ascii="Arial" w:eastAsia="Arial" w:hAnsi="Arial" w:cs="Arial"/>
          <w:b/>
          <w:sz w:val="24"/>
          <w:szCs w:val="24"/>
        </w:rPr>
        <w:t xml:space="preserve">re.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an t</w:t>
      </w:r>
      <w:r>
        <w:rPr>
          <w:rFonts w:ascii="Arial" w:eastAsia="Arial" w:hAnsi="Arial" w:cs="Arial"/>
          <w:b/>
          <w:spacing w:val="-1"/>
          <w:sz w:val="24"/>
          <w:szCs w:val="24"/>
        </w:rPr>
        <w:t>hi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sed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sz w:val="24"/>
          <w:szCs w:val="24"/>
        </w:rPr>
        <w:t>stead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afe a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my </w:t>
      </w:r>
      <w:r>
        <w:rPr>
          <w:rFonts w:ascii="Arial" w:eastAsia="Arial" w:hAnsi="Arial" w:cs="Arial"/>
          <w:b/>
          <w:spacing w:val="-1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str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rse?</w:t>
      </w:r>
    </w:p>
    <w:p w14:paraId="79705D8B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8C" w14:textId="77777777" w:rsidR="00363DFA" w:rsidRDefault="00000000">
      <w:pPr>
        <w:ind w:left="120" w:right="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orkshop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uring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ourse and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issues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 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ubs.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ourses as al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rior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nior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 2 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ach 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e.</w:t>
      </w:r>
    </w:p>
    <w:p w14:paraId="79705D8D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8E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Back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o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>op</w:t>
      </w:r>
    </w:p>
    <w:p w14:paraId="79705D8F" w14:textId="77777777" w:rsidR="00363DFA" w:rsidRDefault="00363DFA">
      <w:pPr>
        <w:spacing w:before="19" w:line="260" w:lineRule="exact"/>
        <w:rPr>
          <w:sz w:val="26"/>
          <w:szCs w:val="26"/>
        </w:rPr>
      </w:pPr>
    </w:p>
    <w:p w14:paraId="79705D90" w14:textId="77777777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Professional</w:t>
      </w:r>
      <w:r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Practices and</w:t>
      </w:r>
    </w:p>
    <w:p w14:paraId="79705D91" w14:textId="7983124F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Responsibilities (£3</w:t>
      </w:r>
      <w:r w:rsidR="001F6766">
        <w:rPr>
          <w:rFonts w:ascii="Arial" w:eastAsia="Arial" w:hAnsi="Arial" w:cs="Arial"/>
          <w:b/>
          <w:sz w:val="36"/>
          <w:szCs w:val="36"/>
        </w:rPr>
        <w:t>8</w:t>
      </w:r>
      <w:r>
        <w:rPr>
          <w:rFonts w:ascii="Arial" w:eastAsia="Arial" w:hAnsi="Arial" w:cs="Arial"/>
          <w:b/>
          <w:sz w:val="36"/>
          <w:szCs w:val="36"/>
        </w:rPr>
        <w:t>.00)</w:t>
      </w:r>
    </w:p>
    <w:p w14:paraId="79705D92" w14:textId="77777777" w:rsidR="00363DFA" w:rsidRDefault="00363DFA">
      <w:pPr>
        <w:spacing w:line="200" w:lineRule="exact"/>
      </w:pPr>
    </w:p>
    <w:p w14:paraId="79705D93" w14:textId="77777777" w:rsidR="00363DFA" w:rsidRDefault="00363DFA">
      <w:pPr>
        <w:spacing w:before="6" w:line="260" w:lineRule="exact"/>
        <w:rPr>
          <w:sz w:val="26"/>
          <w:szCs w:val="26"/>
        </w:rPr>
      </w:pPr>
    </w:p>
    <w:p w14:paraId="79705D94" w14:textId="3D3D827B" w:rsidR="00363DFA" w:rsidRDefault="00680683">
      <w:pPr>
        <w:ind w:left="118"/>
      </w:pPr>
      <w:hyperlink r:id="rId12" w:history="1">
        <w:r w:rsidR="00000000">
          <w:pict w14:anchorId="79705E3B">
            <v:shape id="_x0000_i1026" type="#_x0000_t75" style="width:69.6pt;height:21pt">
              <v:imagedata r:id="rId8" o:title=""/>
            </v:shape>
          </w:pict>
        </w:r>
      </w:hyperlink>
    </w:p>
    <w:p w14:paraId="79705D95" w14:textId="77777777" w:rsidR="00363DFA" w:rsidRDefault="00363DFA">
      <w:pPr>
        <w:spacing w:before="3" w:line="180" w:lineRule="exact"/>
        <w:rPr>
          <w:sz w:val="19"/>
          <w:szCs w:val="19"/>
        </w:rPr>
      </w:pPr>
    </w:p>
    <w:p w14:paraId="79705D96" w14:textId="77777777" w:rsidR="00363DFA" w:rsidRDefault="00363DFA">
      <w:pPr>
        <w:spacing w:line="200" w:lineRule="exact"/>
      </w:pPr>
    </w:p>
    <w:p w14:paraId="79705D97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pul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ory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ne course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spacing w:val="-7"/>
          <w:sz w:val="24"/>
          <w:szCs w:val="24"/>
        </w:rPr>
        <w:t>R</w:t>
      </w:r>
      <w:r>
        <w:rPr>
          <w:rFonts w:ascii="Arial" w:eastAsia="Arial" w:hAnsi="Arial" w:cs="Arial"/>
          <w:i/>
          <w:spacing w:val="-14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merci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ndorse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ent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ol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ers.</w:t>
      </w:r>
    </w:p>
    <w:p w14:paraId="79705D98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99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 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14:paraId="79705D9A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9B" w14:textId="0F9A38A8" w:rsidR="00363DFA" w:rsidRDefault="00000000">
      <w:pPr>
        <w:ind w:left="120" w:right="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app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ima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1F6766">
        <w:rPr>
          <w:rFonts w:ascii="Arial" w:eastAsia="Arial" w:hAnsi="Arial" w:cs="Arial"/>
          <w:spacing w:val="-1"/>
          <w:sz w:val="24"/>
          <w:szCs w:val="24"/>
        </w:rPr>
        <w:t>RYA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a commer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ial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ndorse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use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 pro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ould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 a 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5’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cht or dri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ft</w:t>
      </w:r>
      <w:r>
        <w:rPr>
          <w:rFonts w:ascii="Arial" w:eastAsia="Arial" w:hAnsi="Arial" w:cs="Arial"/>
          <w:sz w:val="24"/>
          <w:szCs w:val="24"/>
        </w:rPr>
        <w:t xml:space="preserve">ing and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acht in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Med.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ob is on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oard,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commerc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 pro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h,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cap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 of a cr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 du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ers,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eld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acco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nt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hings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ong.</w:t>
      </w:r>
    </w:p>
    <w:p w14:paraId="79705D9C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9D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our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ken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in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 m</w:t>
      </w:r>
      <w:r>
        <w:rPr>
          <w:rFonts w:ascii="Arial" w:eastAsia="Arial" w:hAnsi="Arial" w:cs="Arial"/>
          <w:b/>
          <w:spacing w:val="-1"/>
          <w:sz w:val="24"/>
          <w:szCs w:val="24"/>
        </w:rPr>
        <w:t>od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79705D9E" w14:textId="77777777" w:rsidR="00363DFA" w:rsidRDefault="00363DFA">
      <w:pPr>
        <w:spacing w:before="1" w:line="280" w:lineRule="exact"/>
        <w:rPr>
          <w:sz w:val="28"/>
          <w:szCs w:val="28"/>
        </w:rPr>
      </w:pPr>
    </w:p>
    <w:p w14:paraId="79705D9F" w14:textId="77777777" w:rsidR="00363DFA" w:rsidRDefault="00000000">
      <w:pPr>
        <w:tabs>
          <w:tab w:val="left" w:pos="840"/>
        </w:tabs>
        <w:ind w:left="840" w:right="221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mme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al e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mari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ime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rld.</w:t>
      </w:r>
    </w:p>
    <w:p w14:paraId="79705DA0" w14:textId="77777777" w:rsidR="00363DFA" w:rsidRDefault="00363DFA">
      <w:pPr>
        <w:spacing w:before="19" w:line="260" w:lineRule="exact"/>
        <w:rPr>
          <w:sz w:val="26"/>
          <w:szCs w:val="26"/>
        </w:rPr>
      </w:pPr>
    </w:p>
    <w:p w14:paraId="79705DA1" w14:textId="77777777" w:rsidR="00363DFA" w:rsidRDefault="00000000">
      <w:pPr>
        <w:tabs>
          <w:tab w:val="left" w:pos="840"/>
        </w:tabs>
        <w:ind w:left="840" w:right="279" w:hanging="360"/>
        <w:rPr>
          <w:rFonts w:ascii="Arial" w:eastAsia="Arial" w:hAnsi="Arial" w:cs="Arial"/>
          <w:sz w:val="24"/>
          <w:szCs w:val="24"/>
        </w:rPr>
        <w:sectPr w:rsidR="00363DFA">
          <w:pgSz w:w="11900" w:h="16820"/>
          <w:pgMar w:top="1380" w:right="1680" w:bottom="280" w:left="1680" w:header="0" w:footer="283" w:gutter="0"/>
          <w:cols w:space="720"/>
        </w:sect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-1"/>
          <w:sz w:val="24"/>
          <w:szCs w:val="24"/>
        </w:rPr>
        <w:t>opl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correct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ing,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eep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ement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ercial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essels.</w:t>
      </w:r>
    </w:p>
    <w:p w14:paraId="79705DA2" w14:textId="77777777" w:rsidR="00363DFA" w:rsidRDefault="00000000">
      <w:pPr>
        <w:tabs>
          <w:tab w:val="left" w:pos="840"/>
        </w:tabs>
        <w:spacing w:before="62"/>
        <w:ind w:left="840" w:right="172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lastRenderedPageBreak/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b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sel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ulso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iage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ance of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pment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how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crea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ement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ocedu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es. ·</w:t>
      </w:r>
    </w:p>
    <w:p w14:paraId="79705DA3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A4" w14:textId="77777777" w:rsidR="00363DFA" w:rsidRDefault="00000000">
      <w:pPr>
        <w:tabs>
          <w:tab w:val="left" w:pos="840"/>
        </w:tabs>
        <w:ind w:left="840" w:right="358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mak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sure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essel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gal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car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 in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onmen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pl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si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onal 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ess.</w:t>
      </w:r>
    </w:p>
    <w:p w14:paraId="79705DA5" w14:textId="77777777" w:rsidR="00363DFA" w:rsidRDefault="00363DFA">
      <w:pPr>
        <w:spacing w:before="19" w:line="260" w:lineRule="exact"/>
        <w:rPr>
          <w:sz w:val="26"/>
          <w:szCs w:val="26"/>
        </w:rPr>
      </w:pPr>
    </w:p>
    <w:p w14:paraId="79705DA6" w14:textId="77777777" w:rsidR="00363DFA" w:rsidRDefault="00000000">
      <w:pPr>
        <w:ind w:left="120" w:right="1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mod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here is a mock assessm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so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on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gra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 assessm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9705DA7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A8" w14:textId="0F664923" w:rsidR="00363DFA" w:rsidRDefault="00000000">
      <w:pPr>
        <w:ind w:left="120" w:right="7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ound 6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ours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 mod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 of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 assessm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is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 sec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ons, </w:t>
      </w:r>
      <w:r w:rsidR="001F6766">
        <w:rPr>
          <w:rFonts w:ascii="Arial" w:eastAsia="Arial" w:hAnsi="Arial" w:cs="Arial"/>
          <w:spacing w:val="-1"/>
          <w:sz w:val="24"/>
          <w:szCs w:val="24"/>
        </w:rPr>
        <w:t>t</w:t>
      </w:r>
      <w:r w:rsidR="001F6766">
        <w:rPr>
          <w:rFonts w:ascii="Arial" w:eastAsia="Arial" w:hAnsi="Arial" w:cs="Arial"/>
          <w:sz w:val="24"/>
          <w:szCs w:val="24"/>
        </w:rPr>
        <w:t>o</w:t>
      </w:r>
      <w:r w:rsidR="001F6766">
        <w:rPr>
          <w:rFonts w:ascii="Arial" w:eastAsia="Arial" w:hAnsi="Arial" w:cs="Arial"/>
          <w:spacing w:val="-1"/>
          <w:sz w:val="24"/>
          <w:szCs w:val="24"/>
        </w:rPr>
        <w:t>t</w:t>
      </w:r>
      <w:r w:rsidR="001F6766">
        <w:rPr>
          <w:rFonts w:ascii="Arial" w:eastAsia="Arial" w:hAnsi="Arial" w:cs="Arial"/>
          <w:sz w:val="24"/>
          <w:szCs w:val="24"/>
        </w:rPr>
        <w:t>a</w:t>
      </w:r>
      <w:r w:rsidR="001F6766">
        <w:rPr>
          <w:rFonts w:ascii="Arial" w:eastAsia="Arial" w:hAnsi="Arial" w:cs="Arial"/>
          <w:spacing w:val="-1"/>
          <w:sz w:val="24"/>
          <w:szCs w:val="24"/>
        </w:rPr>
        <w:t>l</w:t>
      </w:r>
      <w:r w:rsidR="001F6766">
        <w:rPr>
          <w:rFonts w:ascii="Arial" w:eastAsia="Arial" w:hAnsi="Arial" w:cs="Arial"/>
          <w:sz w:val="24"/>
          <w:szCs w:val="24"/>
        </w:rPr>
        <w:t>in</w:t>
      </w:r>
      <w:r w:rsidR="001F6766"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ours.</w:t>
      </w:r>
    </w:p>
    <w:p w14:paraId="79705DA9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AA" w14:textId="660D7E64" w:rsidR="00363DFA" w:rsidRDefault="00000000">
      <w:pPr>
        <w:ind w:left="120" w:right="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a commer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ndors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ust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irst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ourse.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one rene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com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erci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orsed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of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ence must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 prior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heir 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rene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F6766">
        <w:rPr>
          <w:rFonts w:ascii="Arial" w:eastAsia="Arial" w:hAnsi="Arial" w:cs="Arial"/>
          <w:spacing w:val="-1"/>
          <w:sz w:val="24"/>
          <w:szCs w:val="24"/>
        </w:rPr>
        <w:t>d</w:t>
      </w:r>
      <w:r w:rsidR="001F6766">
        <w:rPr>
          <w:rFonts w:ascii="Arial" w:eastAsia="Arial" w:hAnsi="Arial" w:cs="Arial"/>
          <w:sz w:val="24"/>
          <w:szCs w:val="24"/>
        </w:rPr>
        <w:t>a</w:t>
      </w:r>
      <w:r w:rsidR="001F6766">
        <w:rPr>
          <w:rFonts w:ascii="Arial" w:eastAsia="Arial" w:hAnsi="Arial" w:cs="Arial"/>
          <w:spacing w:val="-1"/>
          <w:sz w:val="24"/>
          <w:szCs w:val="24"/>
        </w:rPr>
        <w:t>t</w:t>
      </w:r>
      <w:r w:rsidR="001F6766">
        <w:rPr>
          <w:rFonts w:ascii="Arial" w:eastAsia="Arial" w:hAnsi="Arial" w:cs="Arial"/>
          <w:sz w:val="24"/>
          <w:szCs w:val="24"/>
        </w:rPr>
        <w:t>e if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o.</w:t>
      </w:r>
    </w:p>
    <w:p w14:paraId="79705DAB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AC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PPR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</w:t>
      </w:r>
    </w:p>
    <w:p w14:paraId="79705DAD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AE" w14:textId="34B05DD6" w:rsidR="00363DFA" w:rsidRDefault="00000000">
      <w:pPr>
        <w:ind w:left="12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click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‘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ook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Pal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oice.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nce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1F6766">
        <w:rPr>
          <w:rFonts w:ascii="Arial" w:eastAsia="Arial" w:hAnsi="Arial" w:cs="Arial"/>
          <w:sz w:val="24"/>
          <w:szCs w:val="24"/>
        </w:rPr>
        <w:t>p</w:t>
      </w:r>
      <w:r w:rsidR="001F6766">
        <w:rPr>
          <w:rFonts w:ascii="Arial" w:eastAsia="Arial" w:hAnsi="Arial" w:cs="Arial"/>
          <w:spacing w:val="-1"/>
          <w:sz w:val="24"/>
          <w:szCs w:val="24"/>
        </w:rPr>
        <w:t>a</w:t>
      </w:r>
      <w:r w:rsidR="001F6766">
        <w:rPr>
          <w:rFonts w:ascii="Arial" w:eastAsia="Arial" w:hAnsi="Arial" w:cs="Arial"/>
          <w:sz w:val="24"/>
          <w:szCs w:val="24"/>
        </w:rPr>
        <w:t>id for</w:t>
      </w:r>
      <w:r>
        <w:rPr>
          <w:rFonts w:ascii="Arial" w:eastAsia="Arial" w:hAnsi="Arial" w:cs="Arial"/>
          <w:sz w:val="24"/>
          <w:szCs w:val="24"/>
        </w:rPr>
        <w:t xml:space="preserve"> it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ions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 on how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art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urse.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re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an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be on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elp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 course.</w:t>
      </w:r>
    </w:p>
    <w:p w14:paraId="79705DAF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B0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ch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 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st?</w:t>
      </w:r>
    </w:p>
    <w:p w14:paraId="79705DB1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B2" w14:textId="41A3D48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£</w:t>
      </w:r>
      <w:r>
        <w:rPr>
          <w:rFonts w:ascii="Arial" w:eastAsia="Arial" w:hAnsi="Arial" w:cs="Arial"/>
          <w:sz w:val="24"/>
          <w:szCs w:val="24"/>
        </w:rPr>
        <w:t>3</w:t>
      </w:r>
      <w:r w:rsidR="001F6766">
        <w:rPr>
          <w:rFonts w:ascii="Arial" w:eastAsia="Arial" w:hAnsi="Arial" w:cs="Arial"/>
          <w:sz w:val="24"/>
          <w:szCs w:val="24"/>
        </w:rPr>
        <w:t>8.</w:t>
      </w:r>
    </w:p>
    <w:p w14:paraId="79705DB3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B4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em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 fr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 t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</w:t>
      </w:r>
    </w:p>
    <w:p w14:paraId="79705DB5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B6" w14:textId="77777777" w:rsidR="00363DFA" w:rsidRDefault="00000000">
      <w:pPr>
        <w:ind w:left="12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old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of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 of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h, Mas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*, Mas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PPR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urse.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lease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commer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dorsem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14:paraId="79705DB7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B8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lease 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'Mas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0'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erred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ere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0gt</w:t>
      </w:r>
    </w:p>
    <w:p w14:paraId="79705DB9" w14:textId="77777777" w:rsidR="00363DFA" w:rsidRDefault="00000000">
      <w:pPr>
        <w:spacing w:line="483" w:lineRule="auto"/>
        <w:ind w:left="120" w:right="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MCA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0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z w:val="24"/>
          <w:szCs w:val="24"/>
        </w:rPr>
        <w:t>™ qu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on. 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Back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o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>op</w:t>
      </w:r>
    </w:p>
    <w:p w14:paraId="705167C3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5E407DA5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6B1B5B80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683FA336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015D7034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1AA3D9F2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09CBA59B" w14:textId="77777777" w:rsidR="001F6766" w:rsidRDefault="001F6766">
      <w:pPr>
        <w:spacing w:before="7"/>
        <w:ind w:left="120"/>
        <w:rPr>
          <w:rFonts w:ascii="Arial" w:eastAsia="Arial" w:hAnsi="Arial" w:cs="Arial"/>
          <w:b/>
          <w:sz w:val="36"/>
          <w:szCs w:val="36"/>
        </w:rPr>
      </w:pPr>
    </w:p>
    <w:p w14:paraId="79705DBA" w14:textId="1AECCEF1" w:rsidR="00363DFA" w:rsidRDefault="00000000">
      <w:pPr>
        <w:spacing w:before="7"/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Marine Radio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V</w:t>
      </w:r>
      <w:r>
        <w:rPr>
          <w:rFonts w:ascii="Arial" w:eastAsia="Arial" w:hAnsi="Arial" w:cs="Arial"/>
          <w:b/>
          <w:spacing w:val="-2"/>
          <w:sz w:val="36"/>
          <w:szCs w:val="36"/>
        </w:rPr>
        <w:t>H</w:t>
      </w:r>
      <w:r>
        <w:rPr>
          <w:rFonts w:ascii="Arial" w:eastAsia="Arial" w:hAnsi="Arial" w:cs="Arial"/>
          <w:b/>
          <w:sz w:val="36"/>
          <w:szCs w:val="36"/>
        </w:rPr>
        <w:t>F (SRC)</w:t>
      </w:r>
      <w:r>
        <w:rPr>
          <w:rFonts w:ascii="Arial" w:eastAsia="Arial" w:hAnsi="Arial" w:cs="Arial"/>
          <w:b/>
          <w:spacing w:val="5"/>
          <w:sz w:val="36"/>
          <w:szCs w:val="36"/>
        </w:rPr>
        <w:t xml:space="preserve"> </w:t>
      </w:r>
      <w:r w:rsidR="001F6766">
        <w:rPr>
          <w:rFonts w:ascii="Arial" w:eastAsia="Arial" w:hAnsi="Arial" w:cs="Arial"/>
          <w:b/>
          <w:sz w:val="36"/>
          <w:szCs w:val="36"/>
        </w:rPr>
        <w:t>50</w:t>
      </w:r>
      <w:r>
        <w:rPr>
          <w:rFonts w:ascii="Arial" w:eastAsia="Arial" w:hAnsi="Arial" w:cs="Arial"/>
          <w:b/>
          <w:sz w:val="36"/>
          <w:szCs w:val="36"/>
        </w:rPr>
        <w:t>.00</w:t>
      </w:r>
    </w:p>
    <w:p w14:paraId="79705DBB" w14:textId="77777777" w:rsidR="00363DFA" w:rsidRDefault="00363DFA">
      <w:pPr>
        <w:spacing w:line="200" w:lineRule="exact"/>
      </w:pPr>
    </w:p>
    <w:p w14:paraId="0C8453B1" w14:textId="7DA86A99" w:rsidR="001F6766" w:rsidRDefault="00680683" w:rsidP="001F6766">
      <w:pPr>
        <w:ind w:left="118"/>
        <w:rPr>
          <w:rFonts w:ascii="Arial" w:eastAsia="Arial" w:hAnsi="Arial" w:cs="Arial"/>
          <w:sz w:val="24"/>
          <w:szCs w:val="24"/>
        </w:rPr>
      </w:pPr>
      <w:hyperlink r:id="rId13" w:history="1">
        <w:r w:rsidR="00000000">
          <w:pict w14:anchorId="79705E3C">
            <v:shape id="_x0000_i1027" type="#_x0000_t75" style="width:69.6pt;height:21pt">
              <v:imagedata r:id="rId8" o:title=""/>
            </v:shape>
          </w:pict>
        </w:r>
      </w:hyperlink>
    </w:p>
    <w:p w14:paraId="0DF1DACA" w14:textId="77777777" w:rsidR="001F6766" w:rsidRDefault="001F6766" w:rsidP="001F6766">
      <w:pPr>
        <w:ind w:left="118"/>
        <w:rPr>
          <w:rFonts w:ascii="Arial" w:eastAsia="Arial" w:hAnsi="Arial" w:cs="Arial"/>
          <w:sz w:val="24"/>
          <w:szCs w:val="24"/>
        </w:rPr>
      </w:pPr>
    </w:p>
    <w:p w14:paraId="79705DBE" w14:textId="6A40A98C" w:rsidR="00363DFA" w:rsidRDefault="001F6766" w:rsidP="001F6766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00000000">
        <w:rPr>
          <w:rFonts w:ascii="Arial" w:eastAsia="Arial" w:hAnsi="Arial" w:cs="Arial"/>
          <w:spacing w:val="-2"/>
          <w:sz w:val="24"/>
          <w:szCs w:val="24"/>
        </w:rPr>
        <w:t>P</w:t>
      </w:r>
      <w:r w:rsidR="00000000">
        <w:rPr>
          <w:rFonts w:ascii="Arial" w:eastAsia="Arial" w:hAnsi="Arial" w:cs="Arial"/>
          <w:sz w:val="24"/>
          <w:szCs w:val="24"/>
        </w:rPr>
        <w:t>lus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£</w:t>
      </w:r>
      <w:r>
        <w:rPr>
          <w:rFonts w:ascii="Arial" w:eastAsia="Arial" w:hAnsi="Arial" w:cs="Arial"/>
          <w:sz w:val="24"/>
          <w:szCs w:val="24"/>
        </w:rPr>
        <w:t>7</w:t>
      </w:r>
      <w:r w:rsidR="00000000">
        <w:rPr>
          <w:rFonts w:ascii="Arial" w:eastAsia="Arial" w:hAnsi="Arial" w:cs="Arial"/>
          <w:sz w:val="24"/>
          <w:szCs w:val="24"/>
        </w:rPr>
        <w:t>0 p</w:t>
      </w:r>
      <w:r w:rsidR="00000000">
        <w:rPr>
          <w:rFonts w:ascii="Arial" w:eastAsia="Arial" w:hAnsi="Arial" w:cs="Arial"/>
          <w:spacing w:val="2"/>
          <w:sz w:val="24"/>
          <w:szCs w:val="24"/>
        </w:rPr>
        <w:t>a</w:t>
      </w:r>
      <w:r w:rsidR="00000000">
        <w:rPr>
          <w:rFonts w:ascii="Arial" w:eastAsia="Arial" w:hAnsi="Arial" w:cs="Arial"/>
          <w:spacing w:val="-4"/>
          <w:sz w:val="24"/>
          <w:szCs w:val="24"/>
        </w:rPr>
        <w:t>y</w:t>
      </w:r>
      <w:r w:rsidR="00000000">
        <w:rPr>
          <w:rFonts w:ascii="Arial" w:eastAsia="Arial" w:hAnsi="Arial" w:cs="Arial"/>
          <w:sz w:val="24"/>
          <w:szCs w:val="24"/>
        </w:rPr>
        <w:t xml:space="preserve">able </w:t>
      </w:r>
      <w:r w:rsidR="00000000">
        <w:rPr>
          <w:rFonts w:ascii="Arial" w:eastAsia="Arial" w:hAnsi="Arial" w:cs="Arial"/>
          <w:spacing w:val="-1"/>
          <w:sz w:val="24"/>
          <w:szCs w:val="24"/>
        </w:rPr>
        <w:t>d</w:t>
      </w:r>
      <w:r w:rsidR="00000000">
        <w:rPr>
          <w:rFonts w:ascii="Arial" w:eastAsia="Arial" w:hAnsi="Arial" w:cs="Arial"/>
          <w:sz w:val="24"/>
          <w:szCs w:val="24"/>
        </w:rPr>
        <w:t>irec</w:t>
      </w:r>
      <w:r w:rsidR="00000000">
        <w:rPr>
          <w:rFonts w:ascii="Arial" w:eastAsia="Arial" w:hAnsi="Arial" w:cs="Arial"/>
          <w:spacing w:val="-1"/>
          <w:sz w:val="24"/>
          <w:szCs w:val="24"/>
        </w:rPr>
        <w:t>t</w:t>
      </w:r>
      <w:r w:rsidR="00000000">
        <w:rPr>
          <w:rFonts w:ascii="Arial" w:eastAsia="Arial" w:hAnsi="Arial" w:cs="Arial"/>
          <w:spacing w:val="5"/>
          <w:sz w:val="24"/>
          <w:szCs w:val="24"/>
        </w:rPr>
        <w:t>l</w:t>
      </w:r>
      <w:r w:rsidR="00000000">
        <w:rPr>
          <w:rFonts w:ascii="Arial" w:eastAsia="Arial" w:hAnsi="Arial" w:cs="Arial"/>
          <w:sz w:val="24"/>
          <w:szCs w:val="24"/>
        </w:rPr>
        <w:t>y</w:t>
      </w:r>
      <w:r w:rsidR="0000000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t</w:t>
      </w:r>
      <w:r w:rsidR="00000000">
        <w:rPr>
          <w:rFonts w:ascii="Arial" w:eastAsia="Arial" w:hAnsi="Arial" w:cs="Arial"/>
          <w:sz w:val="24"/>
          <w:szCs w:val="24"/>
        </w:rPr>
        <w:t>o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t</w:t>
      </w:r>
      <w:r w:rsidR="00000000">
        <w:rPr>
          <w:rFonts w:ascii="Arial" w:eastAsia="Arial" w:hAnsi="Arial" w:cs="Arial"/>
          <w:sz w:val="24"/>
          <w:szCs w:val="24"/>
        </w:rPr>
        <w:t xml:space="preserve">he </w:t>
      </w:r>
      <w:r w:rsidR="00000000">
        <w:rPr>
          <w:rFonts w:ascii="Arial" w:eastAsia="Arial" w:hAnsi="Arial" w:cs="Arial"/>
          <w:spacing w:val="-1"/>
          <w:sz w:val="24"/>
          <w:szCs w:val="24"/>
        </w:rPr>
        <w:t>R</w:t>
      </w:r>
      <w:r w:rsidR="00000000">
        <w:rPr>
          <w:rFonts w:ascii="Arial" w:eastAsia="Arial" w:hAnsi="Arial" w:cs="Arial"/>
          <w:spacing w:val="-22"/>
          <w:sz w:val="24"/>
          <w:szCs w:val="24"/>
        </w:rPr>
        <w:t>Y</w:t>
      </w:r>
      <w:r w:rsidR="00000000">
        <w:rPr>
          <w:rFonts w:ascii="Arial" w:eastAsia="Arial" w:hAnsi="Arial" w:cs="Arial"/>
          <w:sz w:val="24"/>
          <w:szCs w:val="24"/>
        </w:rPr>
        <w:t>A</w:t>
      </w:r>
      <w:r w:rsidR="0000000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f</w:t>
      </w:r>
      <w:r w:rsidR="00000000">
        <w:rPr>
          <w:rFonts w:ascii="Arial" w:eastAsia="Arial" w:hAnsi="Arial" w:cs="Arial"/>
          <w:sz w:val="24"/>
          <w:szCs w:val="24"/>
        </w:rPr>
        <w:t>or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C</w:t>
      </w:r>
      <w:r w:rsidR="00000000">
        <w:rPr>
          <w:rFonts w:ascii="Arial" w:eastAsia="Arial" w:hAnsi="Arial" w:cs="Arial"/>
          <w:sz w:val="24"/>
          <w:szCs w:val="24"/>
        </w:rPr>
        <w:t>er</w:t>
      </w:r>
      <w:r w:rsidR="00000000">
        <w:rPr>
          <w:rFonts w:ascii="Arial" w:eastAsia="Arial" w:hAnsi="Arial" w:cs="Arial"/>
          <w:spacing w:val="-1"/>
          <w:sz w:val="24"/>
          <w:szCs w:val="24"/>
        </w:rPr>
        <w:t>t</w:t>
      </w:r>
      <w:r w:rsidR="00000000">
        <w:rPr>
          <w:rFonts w:ascii="Arial" w:eastAsia="Arial" w:hAnsi="Arial" w:cs="Arial"/>
          <w:sz w:val="24"/>
          <w:szCs w:val="24"/>
        </w:rPr>
        <w:t>i</w:t>
      </w:r>
      <w:r w:rsidR="00000000">
        <w:rPr>
          <w:rFonts w:ascii="Arial" w:eastAsia="Arial" w:hAnsi="Arial" w:cs="Arial"/>
          <w:spacing w:val="-1"/>
          <w:sz w:val="24"/>
          <w:szCs w:val="24"/>
        </w:rPr>
        <w:t>f</w:t>
      </w:r>
      <w:r w:rsidR="00000000">
        <w:rPr>
          <w:rFonts w:ascii="Arial" w:eastAsia="Arial" w:hAnsi="Arial" w:cs="Arial"/>
          <w:sz w:val="24"/>
          <w:szCs w:val="24"/>
        </w:rPr>
        <w:t>ica</w:t>
      </w:r>
      <w:r w:rsidR="00000000">
        <w:rPr>
          <w:rFonts w:ascii="Arial" w:eastAsia="Arial" w:hAnsi="Arial" w:cs="Arial"/>
          <w:spacing w:val="-1"/>
          <w:sz w:val="24"/>
          <w:szCs w:val="24"/>
        </w:rPr>
        <w:t>t</w:t>
      </w:r>
      <w:r w:rsidR="00000000">
        <w:rPr>
          <w:rFonts w:ascii="Arial" w:eastAsia="Arial" w:hAnsi="Arial" w:cs="Arial"/>
          <w:sz w:val="24"/>
          <w:szCs w:val="24"/>
        </w:rPr>
        <w:t>i</w:t>
      </w:r>
      <w:r w:rsidR="00000000">
        <w:rPr>
          <w:rFonts w:ascii="Arial" w:eastAsia="Arial" w:hAnsi="Arial" w:cs="Arial"/>
          <w:spacing w:val="-1"/>
          <w:sz w:val="24"/>
          <w:szCs w:val="24"/>
        </w:rPr>
        <w:t>o</w:t>
      </w:r>
      <w:r w:rsidR="00000000">
        <w:rPr>
          <w:rFonts w:ascii="Arial" w:eastAsia="Arial" w:hAnsi="Arial" w:cs="Arial"/>
          <w:sz w:val="24"/>
          <w:szCs w:val="24"/>
        </w:rPr>
        <w:t>n</w:t>
      </w:r>
      <w:r w:rsidR="0000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spacing w:val="-1"/>
          <w:sz w:val="24"/>
          <w:szCs w:val="24"/>
        </w:rPr>
        <w:t>a</w:t>
      </w:r>
      <w:r w:rsidR="00000000">
        <w:rPr>
          <w:rFonts w:ascii="Arial" w:eastAsia="Arial" w:hAnsi="Arial" w:cs="Arial"/>
          <w:sz w:val="24"/>
          <w:szCs w:val="24"/>
        </w:rPr>
        <w:t xml:space="preserve">nd </w:t>
      </w:r>
      <w:r w:rsidR="00000000">
        <w:rPr>
          <w:rFonts w:ascii="Arial" w:eastAsia="Arial" w:hAnsi="Arial" w:cs="Arial"/>
          <w:spacing w:val="2"/>
          <w:sz w:val="24"/>
          <w:szCs w:val="24"/>
        </w:rPr>
        <w:t>E</w:t>
      </w:r>
      <w:r w:rsidR="00000000">
        <w:rPr>
          <w:rFonts w:ascii="Arial" w:eastAsia="Arial" w:hAnsi="Arial" w:cs="Arial"/>
          <w:spacing w:val="-2"/>
          <w:sz w:val="24"/>
          <w:szCs w:val="24"/>
        </w:rPr>
        <w:t>x</w:t>
      </w:r>
      <w:r w:rsidR="00000000">
        <w:rPr>
          <w:rFonts w:ascii="Arial" w:eastAsia="Arial" w:hAnsi="Arial" w:cs="Arial"/>
          <w:sz w:val="24"/>
          <w:szCs w:val="24"/>
        </w:rPr>
        <w:t>am</w:t>
      </w:r>
      <w:r w:rsidR="00000000">
        <w:rPr>
          <w:rFonts w:ascii="Arial" w:eastAsia="Arial" w:hAnsi="Arial" w:cs="Arial"/>
          <w:spacing w:val="-1"/>
          <w:sz w:val="24"/>
          <w:szCs w:val="24"/>
        </w:rPr>
        <w:t>i</w:t>
      </w:r>
      <w:r w:rsidR="00000000">
        <w:rPr>
          <w:rFonts w:ascii="Arial" w:eastAsia="Arial" w:hAnsi="Arial" w:cs="Arial"/>
          <w:sz w:val="24"/>
          <w:szCs w:val="24"/>
        </w:rPr>
        <w:t>na</w:t>
      </w:r>
      <w:r w:rsidR="00000000">
        <w:rPr>
          <w:rFonts w:ascii="Arial" w:eastAsia="Arial" w:hAnsi="Arial" w:cs="Arial"/>
          <w:spacing w:val="-1"/>
          <w:sz w:val="24"/>
          <w:szCs w:val="24"/>
        </w:rPr>
        <w:t>t</w:t>
      </w:r>
      <w:r w:rsidR="00000000">
        <w:rPr>
          <w:rFonts w:ascii="Arial" w:eastAsia="Arial" w:hAnsi="Arial" w:cs="Arial"/>
          <w:sz w:val="24"/>
          <w:szCs w:val="24"/>
        </w:rPr>
        <w:t xml:space="preserve">ions </w:t>
      </w:r>
      <w:r w:rsidR="00000000">
        <w:rPr>
          <w:rFonts w:ascii="Arial" w:eastAsia="Arial" w:hAnsi="Arial" w:cs="Arial"/>
          <w:spacing w:val="-1"/>
          <w:sz w:val="24"/>
          <w:szCs w:val="24"/>
        </w:rPr>
        <w:t>F</w:t>
      </w:r>
      <w:r w:rsidR="00000000">
        <w:rPr>
          <w:rFonts w:ascii="Arial" w:eastAsia="Arial" w:hAnsi="Arial" w:cs="Arial"/>
          <w:sz w:val="24"/>
          <w:szCs w:val="24"/>
        </w:rPr>
        <w:t>ees)</w:t>
      </w:r>
    </w:p>
    <w:p w14:paraId="79705DBF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C0" w14:textId="77777777" w:rsidR="00363DFA" w:rsidRDefault="00000000">
      <w:pPr>
        <w:ind w:left="12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ourse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nyo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ho o</w:t>
      </w:r>
      <w:r>
        <w:rPr>
          <w:rFonts w:ascii="Arial" w:eastAsia="Arial" w:hAnsi="Arial" w:cs="Arial"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ns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 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ix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eld 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arine VHF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rad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o.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ad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por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ece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sa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 eq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2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on b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ard and it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vi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al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nders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he cor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ect pro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edures.</w:t>
      </w:r>
    </w:p>
    <w:p w14:paraId="79705DC1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C2" w14:textId="60E5CF78" w:rsidR="00363DFA" w:rsidRDefault="00000000">
      <w:pPr>
        <w:ind w:left="120" w:right="4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1F6766">
        <w:rPr>
          <w:rFonts w:ascii="Arial" w:eastAsia="Arial" w:hAnsi="Arial" w:cs="Arial"/>
          <w:sz w:val="24"/>
          <w:szCs w:val="24"/>
        </w:rPr>
        <w:t>S</w:t>
      </w:r>
      <w:r w:rsidR="001F6766">
        <w:rPr>
          <w:rFonts w:ascii="Arial" w:eastAsia="Arial" w:hAnsi="Arial" w:cs="Arial"/>
          <w:spacing w:val="-2"/>
          <w:sz w:val="24"/>
          <w:szCs w:val="24"/>
        </w:rPr>
        <w:t>h</w:t>
      </w:r>
      <w:r w:rsidR="001F6766">
        <w:rPr>
          <w:rFonts w:ascii="Arial" w:eastAsia="Arial" w:hAnsi="Arial" w:cs="Arial"/>
          <w:sz w:val="24"/>
          <w:szCs w:val="24"/>
        </w:rPr>
        <w:t>ort-Range</w:t>
      </w:r>
      <w:r>
        <w:rPr>
          <w:rFonts w:ascii="Arial" w:eastAsia="Arial" w:hAnsi="Arial" w:cs="Arial"/>
          <w:sz w:val="24"/>
          <w:szCs w:val="24"/>
        </w:rPr>
        <w:t xml:space="preserve"> Cer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nimum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 xml:space="preserve">uired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rol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pera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on of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HF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HF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</w:p>
    <w:p w14:paraId="79705DC3" w14:textId="3B95DC40" w:rsidR="00363DFA" w:rsidRDefault="00000000">
      <w:pPr>
        <w:ind w:left="120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DSC)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pment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ish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ged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essel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olun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adio.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his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ed and </w:t>
      </w:r>
      <w:r w:rsidR="001F6766">
        <w:rPr>
          <w:rFonts w:ascii="Arial" w:eastAsia="Arial" w:hAnsi="Arial" w:cs="Arial"/>
          <w:spacing w:val="-1"/>
          <w:sz w:val="24"/>
          <w:szCs w:val="24"/>
        </w:rPr>
        <w:t>h</w:t>
      </w:r>
      <w:r w:rsidR="001F6766">
        <w:rPr>
          <w:rFonts w:ascii="Arial" w:eastAsia="Arial" w:hAnsi="Arial" w:cs="Arial"/>
          <w:sz w:val="24"/>
          <w:szCs w:val="24"/>
        </w:rPr>
        <w:t>andheld</w:t>
      </w:r>
      <w:r>
        <w:rPr>
          <w:rFonts w:ascii="Arial" w:eastAsia="Arial" w:hAnsi="Arial" w:cs="Arial"/>
          <w:sz w:val="24"/>
          <w:szCs w:val="24"/>
        </w:rPr>
        <w:t xml:space="preserve"> 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</w:p>
    <w:p w14:paraId="79705DC4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C5" w14:textId="5C9243BD" w:rsidR="00363DFA" w:rsidRDefault="00000000">
      <w:pPr>
        <w:ind w:left="120" w:right="3782"/>
        <w:rPr>
          <w:rFonts w:ascii="Arial" w:eastAsia="Arial" w:hAnsi="Arial" w:cs="Arial"/>
          <w:sz w:val="24"/>
          <w:szCs w:val="24"/>
        </w:rPr>
      </w:pPr>
      <w:r>
        <w:pict w14:anchorId="79705E3D">
          <v:shape id="_x0000_s2053" type="#_x0000_t75" style="position:absolute;left:0;text-align:left;margin-left:324.7pt;margin-top:-.15pt;width:180.8pt;height:150pt;z-index:-251657216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mpor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pment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1F6766">
        <w:rPr>
          <w:rFonts w:ascii="Arial" w:eastAsia="Arial" w:hAnsi="Arial" w:cs="Arial"/>
          <w:sz w:val="24"/>
          <w:szCs w:val="24"/>
        </w:rPr>
        <w:t>boa</w:t>
      </w:r>
      <w:r w:rsidR="001F6766">
        <w:rPr>
          <w:rFonts w:ascii="Arial" w:eastAsia="Arial" w:hAnsi="Arial" w:cs="Arial"/>
          <w:spacing w:val="-2"/>
          <w:sz w:val="24"/>
          <w:szCs w:val="24"/>
        </w:rPr>
        <w:t>r</w:t>
      </w:r>
      <w:r w:rsidR="001F6766"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nders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ect pro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edures.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essa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nsmiss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lock out a 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ress ca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l.</w:t>
      </w:r>
    </w:p>
    <w:p w14:paraId="79705DC6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C7" w14:textId="535FA905" w:rsidR="00363DFA" w:rsidRDefault="00000000">
      <w:pPr>
        <w:ind w:left="120" w:right="37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VHF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 xml:space="preserve">ed, or can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aced,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DSC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vess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old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‘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ld’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HF </w:t>
      </w:r>
      <w:r w:rsidR="001F6766">
        <w:rPr>
          <w:rFonts w:ascii="Arial" w:eastAsia="Arial" w:hAnsi="Arial" w:cs="Arial"/>
          <w:spacing w:val="-1"/>
          <w:sz w:val="24"/>
          <w:szCs w:val="24"/>
        </w:rPr>
        <w:t>l</w:t>
      </w:r>
      <w:r w:rsidR="001F6766">
        <w:rPr>
          <w:rFonts w:ascii="Arial" w:eastAsia="Arial" w:hAnsi="Arial" w:cs="Arial"/>
          <w:sz w:val="24"/>
          <w:szCs w:val="24"/>
        </w:rPr>
        <w:t>icen</w:t>
      </w:r>
      <w:r w:rsidR="001F6766">
        <w:rPr>
          <w:rFonts w:ascii="Arial" w:eastAsia="Arial" w:hAnsi="Arial" w:cs="Arial"/>
          <w:spacing w:val="-2"/>
          <w:sz w:val="24"/>
          <w:szCs w:val="24"/>
        </w:rPr>
        <w:t>s</w:t>
      </w:r>
      <w:r w:rsidR="001F6766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pre-1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99)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grade</w:t>
      </w:r>
    </w:p>
    <w:p w14:paraId="79705DC8" w14:textId="513C2656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urchase </w:t>
      </w:r>
      <w:r w:rsidR="001F6766">
        <w:rPr>
          <w:rFonts w:ascii="Arial" w:eastAsia="Arial" w:hAnsi="Arial" w:cs="Arial"/>
          <w:sz w:val="24"/>
          <w:szCs w:val="24"/>
        </w:rPr>
        <w:t>new</w:t>
      </w:r>
    </w:p>
    <w:p w14:paraId="79705DC9" w14:textId="48545D80" w:rsidR="00363DFA" w:rsidRDefault="00000000">
      <w:pPr>
        <w:ind w:left="120" w:right="2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pmen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one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e-d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 o</w:t>
      </w:r>
      <w:r>
        <w:rPr>
          <w:rFonts w:ascii="Arial" w:eastAsia="Arial" w:hAnsi="Arial" w:cs="Arial"/>
          <w:spacing w:val="-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ed,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6766">
        <w:rPr>
          <w:rFonts w:ascii="Arial" w:eastAsia="Arial" w:hAnsi="Arial" w:cs="Arial"/>
          <w:spacing w:val="-1"/>
          <w:sz w:val="24"/>
          <w:szCs w:val="24"/>
        </w:rPr>
        <w:t>a direct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ami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ion.</w:t>
      </w:r>
    </w:p>
    <w:p w14:paraId="79705DCA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CB" w14:textId="2F39D7FB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opi</w:t>
      </w:r>
      <w:r>
        <w:rPr>
          <w:rFonts w:ascii="Arial" w:eastAsia="Arial" w:hAnsi="Arial" w:cs="Arial"/>
          <w:b/>
          <w:sz w:val="24"/>
          <w:szCs w:val="24"/>
        </w:rPr>
        <w:t xml:space="preserve">cs </w:t>
      </w:r>
      <w:r w:rsidR="001F676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1F6766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1F6766">
        <w:rPr>
          <w:rFonts w:ascii="Arial" w:eastAsia="Arial" w:hAnsi="Arial" w:cs="Arial"/>
          <w:b/>
          <w:sz w:val="24"/>
          <w:szCs w:val="24"/>
        </w:rPr>
        <w:t>c</w:t>
      </w:r>
      <w:r w:rsidR="001F6766">
        <w:rPr>
          <w:rFonts w:ascii="Arial" w:eastAsia="Arial" w:hAnsi="Arial" w:cs="Arial"/>
          <w:b/>
          <w:spacing w:val="-1"/>
          <w:sz w:val="24"/>
          <w:szCs w:val="24"/>
        </w:rPr>
        <w:t>lud</w:t>
      </w:r>
      <w:r w:rsidR="001F6766">
        <w:rPr>
          <w:rFonts w:ascii="Arial" w:eastAsia="Arial" w:hAnsi="Arial" w:cs="Arial"/>
          <w:b/>
          <w:sz w:val="24"/>
          <w:szCs w:val="24"/>
        </w:rPr>
        <w:t>e.</w:t>
      </w:r>
    </w:p>
    <w:p w14:paraId="79705DCC" w14:textId="77777777" w:rsidR="00363DFA" w:rsidRDefault="00363DFA">
      <w:pPr>
        <w:spacing w:before="1" w:line="280" w:lineRule="exact"/>
        <w:rPr>
          <w:sz w:val="28"/>
          <w:szCs w:val="28"/>
        </w:rPr>
      </w:pPr>
    </w:p>
    <w:p w14:paraId="79705DCD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asics of 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dio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79705DCE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CF" w14:textId="3441D271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cor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ect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encies (c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be </w:t>
      </w:r>
      <w:r w:rsidR="001F6766">
        <w:rPr>
          <w:rFonts w:ascii="Arial" w:eastAsia="Arial" w:hAnsi="Arial" w:cs="Arial"/>
          <w:sz w:val="24"/>
          <w:szCs w:val="24"/>
        </w:rPr>
        <w:t>u</w:t>
      </w:r>
      <w:r w:rsidR="001F6766">
        <w:rPr>
          <w:rFonts w:ascii="Arial" w:eastAsia="Arial" w:hAnsi="Arial" w:cs="Arial"/>
          <w:spacing w:val="-2"/>
          <w:sz w:val="24"/>
          <w:szCs w:val="24"/>
        </w:rPr>
        <w:t>s</w:t>
      </w:r>
      <w:r w:rsidR="001F6766">
        <w:rPr>
          <w:rFonts w:ascii="Arial" w:eastAsia="Arial" w:hAnsi="Arial" w:cs="Arial"/>
          <w:sz w:val="24"/>
          <w:szCs w:val="24"/>
        </w:rPr>
        <w:t>ed.</w:t>
      </w:r>
    </w:p>
    <w:p w14:paraId="79705DD0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D1" w14:textId="06D6FCB5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ress, </w:t>
      </w:r>
      <w:r w:rsidR="001F6766">
        <w:rPr>
          <w:rFonts w:ascii="Arial" w:eastAsia="Arial" w:hAnsi="Arial" w:cs="Arial"/>
          <w:sz w:val="24"/>
          <w:szCs w:val="24"/>
        </w:rPr>
        <w:t>e</w:t>
      </w:r>
      <w:r w:rsidR="001F6766">
        <w:rPr>
          <w:rFonts w:ascii="Arial" w:eastAsia="Arial" w:hAnsi="Arial" w:cs="Arial"/>
          <w:spacing w:val="-2"/>
          <w:sz w:val="24"/>
          <w:szCs w:val="24"/>
        </w:rPr>
        <w:t>m</w:t>
      </w:r>
      <w:r w:rsidR="001F6766">
        <w:rPr>
          <w:rFonts w:ascii="Arial" w:eastAsia="Arial" w:hAnsi="Arial" w:cs="Arial"/>
          <w:sz w:val="24"/>
          <w:szCs w:val="24"/>
        </w:rPr>
        <w:t>ergen</w:t>
      </w:r>
      <w:r w:rsidR="001F6766">
        <w:rPr>
          <w:rFonts w:ascii="Arial" w:eastAsia="Arial" w:hAnsi="Arial" w:cs="Arial"/>
          <w:spacing w:val="2"/>
          <w:sz w:val="24"/>
          <w:szCs w:val="24"/>
        </w:rPr>
        <w:t>c</w:t>
      </w:r>
      <w:r w:rsidR="001F6766">
        <w:rPr>
          <w:rFonts w:ascii="Arial" w:eastAsia="Arial" w:hAnsi="Arial" w:cs="Arial"/>
          <w:sz w:val="24"/>
          <w:szCs w:val="24"/>
        </w:rPr>
        <w:t>y,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ocedu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</w:p>
    <w:p w14:paraId="79705DD2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D3" w14:textId="13BAD315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ing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lep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one </w:t>
      </w:r>
      <w:r w:rsidR="001F6766">
        <w:rPr>
          <w:rFonts w:ascii="Arial" w:eastAsia="Arial" w:hAnsi="Arial" w:cs="Arial"/>
          <w:sz w:val="24"/>
          <w:szCs w:val="24"/>
        </w:rPr>
        <w:t>ca</w:t>
      </w:r>
      <w:r w:rsidR="001F6766">
        <w:rPr>
          <w:rFonts w:ascii="Arial" w:eastAsia="Arial" w:hAnsi="Arial" w:cs="Arial"/>
          <w:spacing w:val="-1"/>
          <w:sz w:val="24"/>
          <w:szCs w:val="24"/>
        </w:rPr>
        <w:t>l</w:t>
      </w:r>
      <w:r w:rsidR="001F6766">
        <w:rPr>
          <w:rFonts w:ascii="Arial" w:eastAsia="Arial" w:hAnsi="Arial" w:cs="Arial"/>
          <w:sz w:val="24"/>
          <w:szCs w:val="24"/>
        </w:rPr>
        <w:t>ls.</w:t>
      </w:r>
    </w:p>
    <w:p w14:paraId="79705DD4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D5" w14:textId="58534818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igi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(D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ing </w:t>
      </w:r>
      <w:r w:rsidR="001F6766">
        <w:rPr>
          <w:rFonts w:ascii="Arial" w:eastAsia="Arial" w:hAnsi="Arial" w:cs="Arial"/>
          <w:sz w:val="24"/>
          <w:szCs w:val="24"/>
        </w:rPr>
        <w:t>si</w:t>
      </w:r>
      <w:r w:rsidR="001F6766">
        <w:rPr>
          <w:rFonts w:ascii="Arial" w:eastAsia="Arial" w:hAnsi="Arial" w:cs="Arial"/>
          <w:spacing w:val="-2"/>
          <w:sz w:val="24"/>
          <w:szCs w:val="24"/>
        </w:rPr>
        <w:t>m</w:t>
      </w:r>
      <w:r w:rsidR="001F6766">
        <w:rPr>
          <w:rFonts w:ascii="Arial" w:eastAsia="Arial" w:hAnsi="Arial" w:cs="Arial"/>
          <w:sz w:val="24"/>
          <w:szCs w:val="24"/>
        </w:rPr>
        <w:t>ula</w:t>
      </w:r>
      <w:r w:rsidR="001F6766">
        <w:rPr>
          <w:rFonts w:ascii="Arial" w:eastAsia="Arial" w:hAnsi="Arial" w:cs="Arial"/>
          <w:spacing w:val="-1"/>
          <w:sz w:val="24"/>
          <w:szCs w:val="24"/>
        </w:rPr>
        <w:t>t</w:t>
      </w:r>
      <w:r w:rsidR="001F6766">
        <w:rPr>
          <w:rFonts w:ascii="Arial" w:eastAsia="Arial" w:hAnsi="Arial" w:cs="Arial"/>
          <w:sz w:val="24"/>
          <w:szCs w:val="24"/>
        </w:rPr>
        <w:t>ors.</w:t>
      </w:r>
    </w:p>
    <w:p w14:paraId="79705DD6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D7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bal Ma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ress and 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MDSS)</w:t>
      </w:r>
    </w:p>
    <w:p w14:paraId="79705DD8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D9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gen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Posi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ndica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ng Ra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 Beac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RB)</w:t>
      </w:r>
    </w:p>
    <w:p w14:paraId="79705DDA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DB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arch and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escue (SA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</w:p>
    <w:p w14:paraId="79705DDC" w14:textId="77777777" w:rsidR="00363DFA" w:rsidRDefault="00363DFA">
      <w:pPr>
        <w:spacing w:before="2" w:line="280" w:lineRule="exact"/>
        <w:rPr>
          <w:sz w:val="28"/>
          <w:szCs w:val="28"/>
        </w:rPr>
      </w:pPr>
    </w:p>
    <w:p w14:paraId="45013A71" w14:textId="2BA9C2CA" w:rsidR="00FD7891" w:rsidRDefault="00000000" w:rsidP="001F6766">
      <w:pPr>
        <w:ind w:left="12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6766">
        <w:rPr>
          <w:rFonts w:ascii="Arial" w:eastAsia="Arial" w:hAnsi="Arial" w:cs="Arial"/>
          <w:spacing w:val="-1"/>
          <w:sz w:val="24"/>
          <w:szCs w:val="24"/>
        </w:rPr>
        <w:t>o</w:t>
      </w:r>
      <w:r w:rsidR="001F6766">
        <w:rPr>
          <w:rFonts w:ascii="Arial" w:eastAsia="Arial" w:hAnsi="Arial" w:cs="Arial"/>
          <w:sz w:val="24"/>
          <w:szCs w:val="24"/>
        </w:rPr>
        <w:t>nl</w:t>
      </w:r>
      <w:r w:rsidR="001F6766">
        <w:rPr>
          <w:rFonts w:ascii="Arial" w:eastAsia="Arial" w:hAnsi="Arial" w:cs="Arial"/>
          <w:spacing w:val="-1"/>
          <w:sz w:val="24"/>
          <w:szCs w:val="24"/>
        </w:rPr>
        <w:t>i</w:t>
      </w:r>
      <w:r w:rsidR="001F6766">
        <w:rPr>
          <w:rFonts w:ascii="Arial" w:eastAsia="Arial" w:hAnsi="Arial" w:cs="Arial"/>
          <w:sz w:val="24"/>
          <w:szCs w:val="24"/>
        </w:rPr>
        <w:t>ne,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assess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</w:t>
      </w:r>
      <w:r w:rsidR="00FD7891">
        <w:rPr>
          <w:rFonts w:ascii="Arial" w:eastAsia="Arial" w:hAnsi="Arial" w:cs="Arial"/>
          <w:sz w:val="24"/>
          <w:szCs w:val="24"/>
        </w:rPr>
        <w:t>will be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eld at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ore Sail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shore Sa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ling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essment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of 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nai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prac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ssessment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imula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 a</w:t>
      </w:r>
      <w:r>
        <w:rPr>
          <w:rFonts w:ascii="Arial" w:eastAsia="Arial" w:hAnsi="Arial" w:cs="Arial"/>
          <w:spacing w:val="-1"/>
          <w:sz w:val="24"/>
          <w:szCs w:val="24"/>
        </w:rPr>
        <w:t>ft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ime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amil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arise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urself </w:t>
      </w:r>
      <w:r w:rsidR="00FD7891">
        <w:rPr>
          <w:rFonts w:ascii="Arial" w:eastAsia="Arial" w:hAnsi="Arial" w:cs="Arial"/>
          <w:spacing w:val="-1"/>
          <w:sz w:val="24"/>
          <w:szCs w:val="24"/>
        </w:rPr>
        <w:t>with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hem.</w:t>
      </w:r>
    </w:p>
    <w:p w14:paraId="79705DDE" w14:textId="2D1CCD6B" w:rsidR="00363DFA" w:rsidRDefault="00000000" w:rsidP="001F6766">
      <w:pPr>
        <w:ind w:left="12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Back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o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>op</w:t>
      </w:r>
    </w:p>
    <w:p w14:paraId="79705DDF" w14:textId="77777777" w:rsidR="00363DFA" w:rsidRDefault="00363DFA">
      <w:pPr>
        <w:spacing w:before="19" w:line="260" w:lineRule="exact"/>
        <w:rPr>
          <w:sz w:val="26"/>
          <w:szCs w:val="26"/>
        </w:rPr>
      </w:pPr>
    </w:p>
    <w:p w14:paraId="79705DE0" w14:textId="77777777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Essential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Navigation</w:t>
      </w:r>
      <w:r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&amp; Seamanship</w:t>
      </w:r>
      <w:r>
        <w:rPr>
          <w:rFonts w:ascii="Arial" w:eastAsia="Arial" w:hAnsi="Arial" w:cs="Arial"/>
          <w:b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course</w:t>
      </w:r>
    </w:p>
    <w:p w14:paraId="79705DE1" w14:textId="1AC111C1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£</w:t>
      </w:r>
      <w:r w:rsidR="00A01759">
        <w:rPr>
          <w:rFonts w:ascii="Arial" w:eastAsia="Arial" w:hAnsi="Arial" w:cs="Arial"/>
          <w:b/>
          <w:sz w:val="36"/>
          <w:szCs w:val="36"/>
        </w:rPr>
        <w:t>70</w:t>
      </w:r>
      <w:r>
        <w:rPr>
          <w:rFonts w:ascii="Arial" w:eastAsia="Arial" w:hAnsi="Arial" w:cs="Arial"/>
          <w:b/>
          <w:sz w:val="36"/>
          <w:szCs w:val="36"/>
        </w:rPr>
        <w:t>.00</w:t>
      </w:r>
    </w:p>
    <w:p w14:paraId="79705DE2" w14:textId="77777777" w:rsidR="00363DFA" w:rsidRDefault="00363DFA">
      <w:pPr>
        <w:spacing w:line="200" w:lineRule="exact"/>
      </w:pPr>
    </w:p>
    <w:p w14:paraId="79705DE3" w14:textId="77777777" w:rsidR="00363DFA" w:rsidRDefault="00363DFA">
      <w:pPr>
        <w:spacing w:before="6" w:line="260" w:lineRule="exact"/>
        <w:rPr>
          <w:sz w:val="26"/>
          <w:szCs w:val="26"/>
        </w:rPr>
      </w:pPr>
    </w:p>
    <w:p w14:paraId="79705DE4" w14:textId="02BFB65A" w:rsidR="00363DFA" w:rsidRDefault="00680683">
      <w:pPr>
        <w:ind w:left="118"/>
      </w:pPr>
      <w:hyperlink r:id="rId15" w:history="1">
        <w:r>
          <w:pict w14:anchorId="79705E3E">
            <v:shape id="_x0000_i1028" type="#_x0000_t75" style="width:68.4pt;height:21pt">
              <v:imagedata r:id="rId8" o:title=""/>
            </v:shape>
          </w:pict>
        </w:r>
      </w:hyperlink>
    </w:p>
    <w:p w14:paraId="79705DE5" w14:textId="77777777" w:rsidR="00363DFA" w:rsidRDefault="00363DFA">
      <w:pPr>
        <w:spacing w:before="3" w:line="160" w:lineRule="exact"/>
        <w:rPr>
          <w:sz w:val="16"/>
          <w:szCs w:val="16"/>
        </w:rPr>
      </w:pPr>
    </w:p>
    <w:p w14:paraId="79705DE6" w14:textId="77777777" w:rsidR="00363DFA" w:rsidRDefault="00363DFA">
      <w:pPr>
        <w:spacing w:line="200" w:lineRule="exact"/>
      </w:pPr>
    </w:p>
    <w:p w14:paraId="79705DE7" w14:textId="77777777" w:rsidR="00363DFA" w:rsidRDefault="00363DFA">
      <w:pPr>
        <w:spacing w:line="200" w:lineRule="exact"/>
      </w:pPr>
    </w:p>
    <w:p w14:paraId="79705DE8" w14:textId="77777777" w:rsidR="00363DFA" w:rsidRDefault="00000000">
      <w:pPr>
        <w:ind w:left="12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ourse 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reat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roduc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iga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areness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nced ski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pers and cr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hose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ills.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in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ng, mo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ing,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 or di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n-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g, such as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erboat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elms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urses.</w:t>
      </w:r>
    </w:p>
    <w:p w14:paraId="79705DE9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EA" w14:textId="77777777" w:rsidR="00363DFA" w:rsidRDefault="00000000">
      <w:pPr>
        <w:ind w:left="120" w:right="3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lo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of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ppor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put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ice.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ine,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>nd ma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ercises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orce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arned.</w:t>
      </w:r>
    </w:p>
    <w:p w14:paraId="79705DEB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DEC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opi</w:t>
      </w:r>
      <w:r>
        <w:rPr>
          <w:rFonts w:ascii="Arial" w:eastAsia="Arial" w:hAnsi="Arial" w:cs="Arial"/>
          <w:b/>
          <w:sz w:val="24"/>
          <w:szCs w:val="24"/>
        </w:rPr>
        <w:t xml:space="preserve">cs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lud</w:t>
      </w:r>
      <w:r>
        <w:rPr>
          <w:rFonts w:ascii="Arial" w:eastAsia="Arial" w:hAnsi="Arial" w:cs="Arial"/>
          <w:b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79705DED" w14:textId="77777777" w:rsidR="00363DFA" w:rsidRDefault="00363DFA">
      <w:pPr>
        <w:spacing w:before="1" w:line="280" w:lineRule="exact"/>
        <w:rPr>
          <w:sz w:val="28"/>
          <w:szCs w:val="28"/>
        </w:rPr>
      </w:pPr>
    </w:p>
    <w:p w14:paraId="79705DEE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</w:p>
    <w:p w14:paraId="79705DEF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0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79705DF1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2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hecks</w:t>
      </w:r>
    </w:p>
    <w:p w14:paraId="79705DF3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4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age</w:t>
      </w:r>
    </w:p>
    <w:p w14:paraId="79705DF5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6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idal 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ess</w:t>
      </w:r>
    </w:p>
    <w:p w14:paraId="79705DF7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8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elec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nic 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iga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79705DF9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A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79705DFB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C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ules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oad</w:t>
      </w:r>
    </w:p>
    <w:p w14:paraId="79705DFD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DFE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</w:p>
    <w:p w14:paraId="79705DFF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E00" w14:textId="77777777" w:rsidR="00363DFA" w:rsidRDefault="00000000">
      <w:pPr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5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14"/>
          <w:w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14:paraId="79705E01" w14:textId="77777777" w:rsidR="00363DFA" w:rsidRDefault="00363DFA">
      <w:pPr>
        <w:spacing w:before="2" w:line="280" w:lineRule="exact"/>
        <w:rPr>
          <w:sz w:val="28"/>
          <w:szCs w:val="28"/>
        </w:rPr>
      </w:pPr>
    </w:p>
    <w:p w14:paraId="79705E02" w14:textId="77777777" w:rsidR="00363DFA" w:rsidRDefault="00000000">
      <w:pPr>
        <w:ind w:left="120"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ecei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ack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udes a char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iders,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ourse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ook,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ercises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elec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nic chart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tt</w:t>
      </w:r>
      <w:r>
        <w:rPr>
          <w:rFonts w:ascii="Arial" w:eastAsia="Arial" w:hAnsi="Arial" w:cs="Arial"/>
          <w:sz w:val="24"/>
          <w:szCs w:val="24"/>
        </w:rPr>
        <w:t>er CD.</w:t>
      </w:r>
    </w:p>
    <w:p w14:paraId="79705E03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E04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  <w:sectPr w:rsidR="00363DFA" w:rsidSect="00FD7891">
          <w:pgSz w:w="11900" w:h="16820"/>
          <w:pgMar w:top="993" w:right="1680" w:bottom="280" w:left="1680" w:header="0" w:footer="283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c</w:t>
      </w:r>
      <w:r>
        <w:rPr>
          <w:rFonts w:ascii="Arial" w:eastAsia="Arial" w:hAnsi="Arial" w:cs="Arial"/>
          <w:b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>rse?</w:t>
      </w:r>
    </w:p>
    <w:p w14:paraId="79705E05" w14:textId="77777777" w:rsidR="00363DFA" w:rsidRDefault="00000000">
      <w:pPr>
        <w:spacing w:before="61"/>
        <w:ind w:left="120" w:right="4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ound six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ut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be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eed,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 and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ike.</w:t>
      </w:r>
    </w:p>
    <w:p w14:paraId="79705E06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E07" w14:textId="77777777" w:rsidR="00363DFA" w:rsidRDefault="00000000">
      <w:pPr>
        <w:ind w:left="120" w:right="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re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an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be on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elp if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eries du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line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urse.</w:t>
      </w:r>
    </w:p>
    <w:p w14:paraId="79705E08" w14:textId="77777777" w:rsidR="00363DFA" w:rsidRDefault="00363DFA">
      <w:pPr>
        <w:spacing w:before="19" w:line="260" w:lineRule="exact"/>
        <w:rPr>
          <w:sz w:val="26"/>
          <w:szCs w:val="26"/>
        </w:rPr>
      </w:pPr>
    </w:p>
    <w:p w14:paraId="79705E09" w14:textId="77777777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CEVNI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28"/>
          <w:sz w:val="36"/>
          <w:szCs w:val="36"/>
        </w:rPr>
        <w:t>T</w:t>
      </w:r>
      <w:r>
        <w:rPr>
          <w:rFonts w:ascii="Arial" w:eastAsia="Arial" w:hAnsi="Arial" w:cs="Arial"/>
          <w:b/>
          <w:sz w:val="36"/>
          <w:szCs w:val="36"/>
        </w:rPr>
        <w:t>est</w:t>
      </w:r>
    </w:p>
    <w:p w14:paraId="79705E0A" w14:textId="52941FFF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£</w:t>
      </w:r>
      <w:r w:rsidR="00A01759">
        <w:rPr>
          <w:rFonts w:ascii="Arial" w:eastAsia="Arial" w:hAnsi="Arial" w:cs="Arial"/>
          <w:b/>
          <w:sz w:val="36"/>
          <w:szCs w:val="36"/>
        </w:rPr>
        <w:t>20</w:t>
      </w:r>
      <w:r>
        <w:rPr>
          <w:rFonts w:ascii="Arial" w:eastAsia="Arial" w:hAnsi="Arial" w:cs="Arial"/>
          <w:b/>
          <w:sz w:val="36"/>
          <w:szCs w:val="36"/>
        </w:rPr>
        <w:t>.00</w:t>
      </w:r>
    </w:p>
    <w:p w14:paraId="79705E0B" w14:textId="77777777" w:rsidR="00363DFA" w:rsidRDefault="00363DFA">
      <w:pPr>
        <w:spacing w:line="200" w:lineRule="exact"/>
      </w:pPr>
    </w:p>
    <w:p w14:paraId="79705E0C" w14:textId="77777777" w:rsidR="00363DFA" w:rsidRDefault="00363DFA">
      <w:pPr>
        <w:spacing w:before="6" w:line="260" w:lineRule="exact"/>
        <w:rPr>
          <w:sz w:val="26"/>
          <w:szCs w:val="26"/>
        </w:rPr>
      </w:pPr>
    </w:p>
    <w:p w14:paraId="79705E0D" w14:textId="2A8B911C" w:rsidR="00363DFA" w:rsidRDefault="00680683">
      <w:pPr>
        <w:ind w:left="118"/>
      </w:pPr>
      <w:hyperlink r:id="rId16" w:history="1">
        <w:hyperlink r:id="rId17" w:history="1">
          <w:r w:rsidR="00000000">
            <w:pict w14:anchorId="79705E3F">
              <v:shape id="_x0000_i1029" type="#_x0000_t75" style="width:69.6pt;height:21pt">
                <v:imagedata r:id="rId8" o:title=""/>
              </v:shape>
            </w:pict>
          </w:r>
        </w:hyperlink>
      </w:hyperlink>
    </w:p>
    <w:p w14:paraId="79705E0E" w14:textId="77777777" w:rsidR="00363DFA" w:rsidRDefault="00363DFA">
      <w:pPr>
        <w:spacing w:before="3" w:line="160" w:lineRule="exact"/>
        <w:rPr>
          <w:sz w:val="16"/>
          <w:szCs w:val="16"/>
        </w:rPr>
      </w:pPr>
    </w:p>
    <w:p w14:paraId="79705E0F" w14:textId="77777777" w:rsidR="00363DFA" w:rsidRDefault="00363DFA">
      <w:pPr>
        <w:spacing w:line="200" w:lineRule="exact"/>
      </w:pPr>
    </w:p>
    <w:p w14:paraId="79705E10" w14:textId="77777777" w:rsidR="00363DFA" w:rsidRDefault="00363DFA">
      <w:pPr>
        <w:spacing w:line="200" w:lineRule="exact"/>
      </w:pPr>
    </w:p>
    <w:p w14:paraId="79705E11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hose en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Euro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ean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land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 Kn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e.</w:t>
      </w:r>
    </w:p>
    <w:p w14:paraId="79705E12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E13" w14:textId="77777777" w:rsidR="00363DFA" w:rsidRDefault="00000000">
      <w:pPr>
        <w:ind w:left="12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EVNI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eastAsia="Arial" w:hAnsi="Arial" w:cs="Arial"/>
          <w:sz w:val="24"/>
          <w:szCs w:val="24"/>
        </w:rPr>
        <w:t>Euro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éen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des </w:t>
      </w:r>
      <w:proofErr w:type="spellStart"/>
      <w:r>
        <w:rPr>
          <w:rFonts w:ascii="Arial" w:eastAsia="Arial" w:hAnsi="Arial" w:cs="Arial"/>
          <w:spacing w:val="-1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oies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érieu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de 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erning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iga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on on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nnec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Eur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pean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79705E14" w14:textId="77777777" w:rsidR="00363DFA" w:rsidRDefault="00363DFA">
      <w:pPr>
        <w:spacing w:before="16" w:line="260" w:lineRule="exact"/>
        <w:rPr>
          <w:sz w:val="26"/>
          <w:szCs w:val="26"/>
        </w:rPr>
      </w:pPr>
    </w:p>
    <w:p w14:paraId="79705E15" w14:textId="4ACC06C7" w:rsidR="00363DFA" w:rsidRDefault="00000000">
      <w:pPr>
        <w:ind w:left="120"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igns, </w:t>
      </w:r>
      <w:r w:rsidR="00D846DA">
        <w:rPr>
          <w:rFonts w:ascii="Arial" w:eastAsia="Arial" w:hAnsi="Arial" w:cs="Arial"/>
          <w:spacing w:val="-2"/>
          <w:sz w:val="24"/>
          <w:szCs w:val="24"/>
        </w:rPr>
        <w:t>r</w:t>
      </w:r>
      <w:r w:rsidR="00D846DA">
        <w:rPr>
          <w:rFonts w:ascii="Arial" w:eastAsia="Arial" w:hAnsi="Arial" w:cs="Arial"/>
          <w:sz w:val="24"/>
          <w:szCs w:val="24"/>
        </w:rPr>
        <w:t>ules,</w:t>
      </w:r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iga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urop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an in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EVNI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de,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easure cra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e. 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ab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ect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urself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9705E16" w14:textId="35E81B70" w:rsidR="00363DFA" w:rsidRDefault="00000000">
      <w:pPr>
        <w:ind w:left="120" w:right="2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plit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D846DA">
        <w:rPr>
          <w:rFonts w:ascii="Arial" w:eastAsia="Arial" w:hAnsi="Arial" w:cs="Arial"/>
          <w:sz w:val="24"/>
          <w:szCs w:val="24"/>
        </w:rPr>
        <w:t>par</w:t>
      </w:r>
      <w:r w:rsidR="00D846DA">
        <w:rPr>
          <w:rFonts w:ascii="Arial" w:eastAsia="Arial" w:hAnsi="Arial" w:cs="Arial"/>
          <w:spacing w:val="-1"/>
          <w:sz w:val="24"/>
          <w:szCs w:val="24"/>
        </w:rPr>
        <w:t>t</w:t>
      </w:r>
      <w:r w:rsidR="00D846DA"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hance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ice as much as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 be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elp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be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ore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46DA">
        <w:rPr>
          <w:rFonts w:ascii="Arial" w:eastAsia="Arial" w:hAnsi="Arial" w:cs="Arial"/>
          <w:spacing w:val="-1"/>
          <w:sz w:val="24"/>
          <w:szCs w:val="24"/>
        </w:rPr>
        <w:t>h</w:t>
      </w:r>
      <w:r w:rsidR="00D846DA">
        <w:rPr>
          <w:rFonts w:ascii="Arial" w:eastAsia="Arial" w:hAnsi="Arial" w:cs="Arial"/>
          <w:sz w:val="24"/>
          <w:szCs w:val="24"/>
        </w:rPr>
        <w:t>elp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ook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recomm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nded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adi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14:paraId="79705E17" w14:textId="77777777" w:rsidR="00363DFA" w:rsidRDefault="00363DFA">
      <w:pPr>
        <w:spacing w:before="8" w:line="260" w:lineRule="exact"/>
        <w:rPr>
          <w:sz w:val="26"/>
          <w:szCs w:val="26"/>
        </w:rPr>
      </w:pPr>
    </w:p>
    <w:p w14:paraId="79705E18" w14:textId="77777777" w:rsidR="00363DFA" w:rsidRDefault="00000000">
      <w:pPr>
        <w:spacing w:line="280" w:lineRule="exact"/>
        <w:ind w:left="1560" w:right="13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has 15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 on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gns and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imit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es.</w:t>
      </w:r>
    </w:p>
    <w:p w14:paraId="79705E19" w14:textId="77777777" w:rsidR="00363DFA" w:rsidRDefault="00363DFA">
      <w:pPr>
        <w:spacing w:before="12" w:line="260" w:lineRule="exact"/>
        <w:rPr>
          <w:sz w:val="26"/>
          <w:szCs w:val="26"/>
        </w:rPr>
      </w:pPr>
    </w:p>
    <w:p w14:paraId="79705E1A" w14:textId="55145922" w:rsidR="00363DFA" w:rsidRDefault="00000000">
      <w:pPr>
        <w:ind w:left="1560" w:right="89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al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 ques</w:t>
      </w:r>
      <w:r>
        <w:rPr>
          <w:rFonts w:ascii="Arial" w:eastAsia="Arial" w:hAnsi="Arial" w:cs="Arial"/>
          <w:spacing w:val="-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igh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and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ore </w:t>
      </w:r>
      <w:r w:rsidR="00D846DA">
        <w:rPr>
          <w:rFonts w:ascii="Arial" w:eastAsia="Arial" w:hAnsi="Arial" w:cs="Arial"/>
          <w:sz w:val="24"/>
          <w:szCs w:val="24"/>
        </w:rPr>
        <w:t>comp</w:t>
      </w:r>
      <w:r w:rsidR="00D846DA">
        <w:rPr>
          <w:rFonts w:ascii="Arial" w:eastAsia="Arial" w:hAnsi="Arial" w:cs="Arial"/>
          <w:spacing w:val="-1"/>
          <w:sz w:val="24"/>
          <w:szCs w:val="24"/>
        </w:rPr>
        <w:t>l</w:t>
      </w:r>
      <w:r w:rsidR="00D846DA">
        <w:rPr>
          <w:rFonts w:ascii="Arial" w:eastAsia="Arial" w:hAnsi="Arial" w:cs="Arial"/>
          <w:spacing w:val="2"/>
          <w:sz w:val="24"/>
          <w:szCs w:val="24"/>
        </w:rPr>
        <w:t>e</w:t>
      </w:r>
      <w:r w:rsidR="00D846DA">
        <w:rPr>
          <w:rFonts w:ascii="Arial" w:eastAsia="Arial" w:hAnsi="Arial" w:cs="Arial"/>
          <w:sz w:val="24"/>
          <w:szCs w:val="24"/>
        </w:rPr>
        <w:t>x,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mit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 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es.</w:t>
      </w:r>
    </w:p>
    <w:p w14:paraId="79705E1B" w14:textId="77777777" w:rsidR="00363DFA" w:rsidRDefault="00363DFA">
      <w:pPr>
        <w:spacing w:before="20" w:line="260" w:lineRule="exact"/>
        <w:rPr>
          <w:sz w:val="26"/>
          <w:szCs w:val="26"/>
        </w:rPr>
      </w:pPr>
    </w:p>
    <w:p w14:paraId="79705E1C" w14:textId="77777777" w:rsidR="00363DFA" w:rsidRDefault="00000000">
      <w:pPr>
        <w:ind w:left="1161" w:right="1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must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et </w:t>
      </w:r>
      <w:r>
        <w:rPr>
          <w:rFonts w:ascii="Arial" w:eastAsia="Arial" w:hAnsi="Arial" w:cs="Arial"/>
          <w:spacing w:val="-19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15 correct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ass.</w:t>
      </w:r>
    </w:p>
    <w:p w14:paraId="79705E1D" w14:textId="77777777" w:rsidR="00363DFA" w:rsidRDefault="00363DFA">
      <w:pPr>
        <w:spacing w:before="19" w:line="260" w:lineRule="exact"/>
        <w:rPr>
          <w:sz w:val="26"/>
          <w:szCs w:val="26"/>
        </w:rPr>
      </w:pPr>
    </w:p>
    <w:p w14:paraId="79705E1E" w14:textId="77777777" w:rsidR="00363DFA" w:rsidRDefault="00000000">
      <w:pPr>
        <w:ind w:left="1560" w:right="17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</w:t>
      </w:r>
      <w:r>
        <w:rPr>
          <w:rFonts w:ascii="Courier New" w:eastAsia="Courier New" w:hAnsi="Courier New" w:cs="Courier New"/>
          <w:b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inal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age of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sub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if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 rem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 con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ider 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ing back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ugh each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z w:val="24"/>
          <w:szCs w:val="24"/>
        </w:rPr>
        <w:t>ues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check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ore 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fi</w:t>
      </w:r>
      <w:r>
        <w:rPr>
          <w:rFonts w:ascii="Arial" w:eastAsia="Arial" w:hAnsi="Arial" w:cs="Arial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age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ubmit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hem.</w:t>
      </w:r>
    </w:p>
    <w:p w14:paraId="79705E1F" w14:textId="77777777" w:rsidR="00363DFA" w:rsidRDefault="00363DFA">
      <w:pPr>
        <w:spacing w:before="20" w:line="260" w:lineRule="exact"/>
        <w:rPr>
          <w:sz w:val="26"/>
          <w:szCs w:val="26"/>
        </w:rPr>
      </w:pPr>
    </w:p>
    <w:p w14:paraId="79705E20" w14:textId="77777777" w:rsidR="00363DFA" w:rsidRDefault="00000000">
      <w:pPr>
        <w:ind w:left="1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21"/>
          <w:sz w:val="27"/>
          <w:szCs w:val="27"/>
        </w:rPr>
        <w:t>T</w:t>
      </w:r>
      <w:r>
        <w:rPr>
          <w:rFonts w:ascii="Arial" w:eastAsia="Arial" w:hAnsi="Arial" w:cs="Arial"/>
          <w:b/>
          <w:sz w:val="27"/>
          <w:szCs w:val="27"/>
        </w:rPr>
        <w:t>ak</w:t>
      </w:r>
      <w:r>
        <w:rPr>
          <w:rFonts w:ascii="Arial" w:eastAsia="Arial" w:hAnsi="Arial" w:cs="Arial"/>
          <w:b/>
          <w:spacing w:val="1"/>
          <w:sz w:val="27"/>
          <w:szCs w:val="27"/>
        </w:rPr>
        <w:t>i</w:t>
      </w:r>
      <w:r>
        <w:rPr>
          <w:rFonts w:ascii="Arial" w:eastAsia="Arial" w:hAnsi="Arial" w:cs="Arial"/>
          <w:b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sz w:val="27"/>
          <w:szCs w:val="27"/>
        </w:rPr>
        <w:t>g t</w:t>
      </w:r>
      <w:r>
        <w:rPr>
          <w:rFonts w:ascii="Arial" w:eastAsia="Arial" w:hAnsi="Arial" w:cs="Arial"/>
          <w:b/>
          <w:spacing w:val="-1"/>
          <w:sz w:val="27"/>
          <w:szCs w:val="27"/>
        </w:rPr>
        <w:t>h</w:t>
      </w:r>
      <w:r>
        <w:rPr>
          <w:rFonts w:ascii="Arial" w:eastAsia="Arial" w:hAnsi="Arial" w:cs="Arial"/>
          <w:b/>
          <w:sz w:val="27"/>
          <w:szCs w:val="27"/>
        </w:rPr>
        <w:t>e</w:t>
      </w:r>
      <w:r>
        <w:rPr>
          <w:rFonts w:ascii="Arial" w:eastAsia="Arial" w:hAnsi="Arial" w:cs="Arial"/>
          <w:b/>
          <w:spacing w:val="1"/>
          <w:sz w:val="27"/>
          <w:szCs w:val="27"/>
        </w:rPr>
        <w:t xml:space="preserve"> C</w:t>
      </w:r>
      <w:r>
        <w:rPr>
          <w:rFonts w:ascii="Arial" w:eastAsia="Arial" w:hAnsi="Arial" w:cs="Arial"/>
          <w:b/>
          <w:sz w:val="27"/>
          <w:szCs w:val="27"/>
        </w:rPr>
        <w:t>EVI</w:t>
      </w:r>
      <w:r>
        <w:rPr>
          <w:rFonts w:ascii="Arial" w:eastAsia="Arial" w:hAnsi="Arial" w:cs="Arial"/>
          <w:b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sz w:val="27"/>
          <w:szCs w:val="27"/>
        </w:rPr>
        <w:t xml:space="preserve">I </w:t>
      </w:r>
      <w:r>
        <w:rPr>
          <w:rFonts w:ascii="Arial" w:eastAsia="Arial" w:hAnsi="Arial" w:cs="Arial"/>
          <w:b/>
          <w:spacing w:val="-21"/>
          <w:sz w:val="27"/>
          <w:szCs w:val="27"/>
        </w:rPr>
        <w:t>T</w:t>
      </w:r>
      <w:r>
        <w:rPr>
          <w:rFonts w:ascii="Arial" w:eastAsia="Arial" w:hAnsi="Arial" w:cs="Arial"/>
          <w:b/>
          <w:sz w:val="27"/>
          <w:szCs w:val="27"/>
        </w:rPr>
        <w:t>est</w:t>
      </w:r>
    </w:p>
    <w:p w14:paraId="79705E21" w14:textId="77777777" w:rsidR="00363DFA" w:rsidRDefault="00363DFA">
      <w:pPr>
        <w:spacing w:before="20" w:line="260" w:lineRule="exact"/>
        <w:rPr>
          <w:sz w:val="26"/>
          <w:szCs w:val="26"/>
        </w:rPr>
      </w:pPr>
    </w:p>
    <w:p w14:paraId="79705E22" w14:textId="51AADAA7" w:rsidR="00363DFA" w:rsidRDefault="00000000">
      <w:pPr>
        <w:ind w:left="120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6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pass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ach part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n't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46DA">
        <w:rPr>
          <w:rFonts w:ascii="Arial" w:eastAsia="Arial" w:hAnsi="Arial" w:cs="Arial"/>
          <w:spacing w:val="-1"/>
          <w:sz w:val="24"/>
          <w:szCs w:val="24"/>
        </w:rPr>
        <w:t>the first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's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 imme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it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il 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ime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 a bit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more 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ake some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14:paraId="79705E23" w14:textId="77777777" w:rsidR="00363DFA" w:rsidRDefault="00363DFA">
      <w:pPr>
        <w:spacing w:before="2" w:line="280" w:lineRule="exact"/>
        <w:rPr>
          <w:sz w:val="28"/>
          <w:szCs w:val="28"/>
        </w:rPr>
      </w:pPr>
    </w:p>
    <w:p w14:paraId="79705E24" w14:textId="77777777" w:rsidR="00363DFA" w:rsidRDefault="00000000">
      <w:pPr>
        <w:ind w:left="120"/>
        <w:rPr>
          <w:rFonts w:ascii="Arial" w:eastAsia="Arial" w:hAnsi="Arial" w:cs="Arial"/>
          <w:sz w:val="27"/>
          <w:szCs w:val="27"/>
        </w:rPr>
        <w:sectPr w:rsidR="00363DFA">
          <w:pgSz w:w="11900" w:h="16820"/>
          <w:pgMar w:top="1380" w:right="1680" w:bottom="280" w:left="1680" w:header="0" w:footer="283" w:gutter="0"/>
          <w:cols w:space="720"/>
        </w:sectPr>
      </w:pPr>
      <w:r>
        <w:rPr>
          <w:rFonts w:ascii="Arial" w:eastAsia="Arial" w:hAnsi="Arial" w:cs="Arial"/>
          <w:b/>
          <w:spacing w:val="-5"/>
          <w:sz w:val="27"/>
          <w:szCs w:val="27"/>
        </w:rPr>
        <w:t>A</w:t>
      </w:r>
      <w:r>
        <w:rPr>
          <w:rFonts w:ascii="Arial" w:eastAsia="Arial" w:hAnsi="Arial" w:cs="Arial"/>
          <w:b/>
          <w:spacing w:val="2"/>
          <w:sz w:val="27"/>
          <w:szCs w:val="27"/>
        </w:rPr>
        <w:t>ft</w:t>
      </w:r>
      <w:r>
        <w:rPr>
          <w:rFonts w:ascii="Arial" w:eastAsia="Arial" w:hAnsi="Arial" w:cs="Arial"/>
          <w:b/>
          <w:sz w:val="27"/>
          <w:szCs w:val="27"/>
        </w:rPr>
        <w:t>er y</w:t>
      </w:r>
      <w:r>
        <w:rPr>
          <w:rFonts w:ascii="Arial" w:eastAsia="Arial" w:hAnsi="Arial" w:cs="Arial"/>
          <w:b/>
          <w:spacing w:val="1"/>
          <w:sz w:val="27"/>
          <w:szCs w:val="27"/>
        </w:rPr>
        <w:t>o</w:t>
      </w:r>
      <w:r>
        <w:rPr>
          <w:rFonts w:ascii="Arial" w:eastAsia="Arial" w:hAnsi="Arial" w:cs="Arial"/>
          <w:b/>
          <w:spacing w:val="-1"/>
          <w:sz w:val="27"/>
          <w:szCs w:val="27"/>
        </w:rPr>
        <w:t>u</w:t>
      </w:r>
      <w:r>
        <w:rPr>
          <w:rFonts w:ascii="Arial" w:eastAsia="Arial" w:hAnsi="Arial" w:cs="Arial"/>
          <w:b/>
          <w:sz w:val="27"/>
          <w:szCs w:val="27"/>
        </w:rPr>
        <w:t>r test</w:t>
      </w:r>
    </w:p>
    <w:p w14:paraId="79705E25" w14:textId="77777777" w:rsidR="00363DFA" w:rsidRDefault="00000000">
      <w:pPr>
        <w:spacing w:before="61"/>
        <w:ind w:left="120" w:right="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on't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al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CC),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CC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ork.</w:t>
      </w:r>
    </w:p>
    <w:p w14:paraId="79705E26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E27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old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coas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ers,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alida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</w:t>
      </w:r>
    </w:p>
    <w:p w14:paraId="79705E28" w14:textId="77777777" w:rsidR="00363DFA" w:rsidRDefault="00000000">
      <w:pPr>
        <w:ind w:left="120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ong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nal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CC cer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a pass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 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A.</w:t>
      </w:r>
    </w:p>
    <w:p w14:paraId="79705E29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E2A" w14:textId="77777777" w:rsidR="00363DFA" w:rsidRDefault="00000000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462C0"/>
          <w:position w:val="-1"/>
          <w:sz w:val="24"/>
          <w:szCs w:val="24"/>
          <w:u w:val="single" w:color="0462C0"/>
        </w:rPr>
        <w:t xml:space="preserve">Back </w:t>
      </w:r>
      <w:r>
        <w:rPr>
          <w:rFonts w:ascii="Arial" w:eastAsia="Arial" w:hAnsi="Arial" w:cs="Arial"/>
          <w:color w:val="0462C0"/>
          <w:spacing w:val="-1"/>
          <w:position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position w:val="-1"/>
          <w:sz w:val="24"/>
          <w:szCs w:val="24"/>
          <w:u w:val="single" w:color="0462C0"/>
        </w:rPr>
        <w:t xml:space="preserve">o </w:t>
      </w:r>
      <w:r>
        <w:rPr>
          <w:rFonts w:ascii="Arial" w:eastAsia="Arial" w:hAnsi="Arial" w:cs="Arial"/>
          <w:color w:val="0462C0"/>
          <w:spacing w:val="-1"/>
          <w:position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position w:val="-1"/>
          <w:sz w:val="24"/>
          <w:szCs w:val="24"/>
          <w:u w:val="single" w:color="0462C0"/>
        </w:rPr>
        <w:t>op</w:t>
      </w:r>
    </w:p>
    <w:p w14:paraId="79705E2B" w14:textId="77777777" w:rsidR="00363DFA" w:rsidRDefault="00363DFA">
      <w:pPr>
        <w:spacing w:before="1" w:line="100" w:lineRule="exact"/>
        <w:rPr>
          <w:sz w:val="10"/>
          <w:szCs w:val="10"/>
        </w:rPr>
      </w:pPr>
    </w:p>
    <w:p w14:paraId="79705E2C" w14:textId="77777777" w:rsidR="00363DFA" w:rsidRDefault="00363DFA">
      <w:pPr>
        <w:spacing w:line="200" w:lineRule="exact"/>
      </w:pPr>
    </w:p>
    <w:p w14:paraId="79705E2D" w14:textId="77777777" w:rsidR="00363DFA" w:rsidRDefault="00363DFA">
      <w:pPr>
        <w:spacing w:line="200" w:lineRule="exact"/>
      </w:pPr>
    </w:p>
    <w:p w14:paraId="79705E2E" w14:textId="77777777" w:rsidR="00363DFA" w:rsidRDefault="00000000">
      <w:pPr>
        <w:spacing w:before="14"/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Cruising</w:t>
      </w:r>
      <w:r>
        <w:rPr>
          <w:rFonts w:ascii="Arial" w:eastAsia="Arial" w:hAnsi="Arial" w:cs="Arial"/>
          <w:b/>
          <w:spacing w:val="-2"/>
          <w:sz w:val="36"/>
          <w:szCs w:val="36"/>
        </w:rPr>
        <w:t xml:space="preserve"> I</w:t>
      </w:r>
      <w:r>
        <w:rPr>
          <w:rFonts w:ascii="Arial" w:eastAsia="Arial" w:hAnsi="Arial" w:cs="Arial"/>
          <w:b/>
          <w:sz w:val="36"/>
          <w:szCs w:val="36"/>
        </w:rPr>
        <w:t>nstructor</w:t>
      </w:r>
      <w:r>
        <w:rPr>
          <w:rFonts w:ascii="Arial" w:eastAsia="Arial" w:hAnsi="Arial" w:cs="Arial"/>
          <w:b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Pre-Course</w:t>
      </w:r>
      <w:r>
        <w:rPr>
          <w:rFonts w:ascii="Arial" w:eastAsia="Arial" w:hAnsi="Arial" w:cs="Arial"/>
          <w:b/>
          <w:spacing w:val="-1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Assessment</w:t>
      </w:r>
    </w:p>
    <w:p w14:paraId="79705E2F" w14:textId="6FA57556" w:rsidR="00363DFA" w:rsidRDefault="00000000">
      <w:pPr>
        <w:ind w:left="1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£</w:t>
      </w:r>
      <w:r w:rsidR="00D846DA">
        <w:rPr>
          <w:rFonts w:ascii="Arial" w:eastAsia="Arial" w:hAnsi="Arial" w:cs="Arial"/>
          <w:b/>
          <w:sz w:val="36"/>
          <w:szCs w:val="36"/>
        </w:rPr>
        <w:t>8</w:t>
      </w:r>
      <w:r>
        <w:rPr>
          <w:rFonts w:ascii="Arial" w:eastAsia="Arial" w:hAnsi="Arial" w:cs="Arial"/>
          <w:b/>
          <w:sz w:val="36"/>
          <w:szCs w:val="36"/>
        </w:rPr>
        <w:t>.00</w:t>
      </w:r>
    </w:p>
    <w:p w14:paraId="79705E30" w14:textId="77777777" w:rsidR="00363DFA" w:rsidRDefault="00363DFA">
      <w:pPr>
        <w:spacing w:before="6" w:line="180" w:lineRule="exact"/>
        <w:rPr>
          <w:sz w:val="18"/>
          <w:szCs w:val="18"/>
        </w:rPr>
      </w:pPr>
    </w:p>
    <w:p w14:paraId="79705E31" w14:textId="7A237152" w:rsidR="00363DFA" w:rsidRDefault="00680683">
      <w:pPr>
        <w:ind w:left="118"/>
      </w:pPr>
      <w:hyperlink r:id="rId18" w:history="1">
        <w:r w:rsidR="00000000">
          <w:pict w14:anchorId="79705E40">
            <v:shape id="_x0000_i1030" type="#_x0000_t75" style="width:69.6pt;height:21pt">
              <v:imagedata r:id="rId8" o:title=""/>
            </v:shape>
          </w:pict>
        </w:r>
      </w:hyperlink>
    </w:p>
    <w:p w14:paraId="79705E32" w14:textId="77777777" w:rsidR="00363DFA" w:rsidRDefault="00363DFA">
      <w:pPr>
        <w:spacing w:line="200" w:lineRule="exact"/>
      </w:pPr>
    </w:p>
    <w:p w14:paraId="79705E33" w14:textId="77777777" w:rsidR="00363DFA" w:rsidRDefault="00363DFA">
      <w:pPr>
        <w:spacing w:before="3" w:line="280" w:lineRule="exact"/>
        <w:rPr>
          <w:sz w:val="28"/>
          <w:szCs w:val="28"/>
        </w:rPr>
      </w:pPr>
    </w:p>
    <w:p w14:paraId="79705E34" w14:textId="77777777" w:rsidR="00363DFA" w:rsidRDefault="00000000">
      <w:pPr>
        <w:ind w:left="12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urse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nsure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e-req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kno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ge prior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aking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ising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 Cour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her </w:t>
      </w: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act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14:paraId="79705E35" w14:textId="77777777" w:rsidR="00363DFA" w:rsidRDefault="00363DFA">
      <w:pPr>
        <w:spacing w:line="280" w:lineRule="exact"/>
        <w:rPr>
          <w:sz w:val="28"/>
          <w:szCs w:val="28"/>
        </w:rPr>
      </w:pPr>
    </w:p>
    <w:p w14:paraId="79705E36" w14:textId="77777777" w:rsidR="00363DFA" w:rsidRDefault="00000000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Back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 xml:space="preserve">o </w:t>
      </w:r>
      <w:r>
        <w:rPr>
          <w:rFonts w:ascii="Arial" w:eastAsia="Arial" w:hAnsi="Arial" w:cs="Arial"/>
          <w:color w:val="0462C0"/>
          <w:spacing w:val="-1"/>
          <w:sz w:val="24"/>
          <w:szCs w:val="24"/>
          <w:u w:val="single" w:color="0462C0"/>
        </w:rPr>
        <w:t>t</w:t>
      </w:r>
      <w:r>
        <w:rPr>
          <w:rFonts w:ascii="Arial" w:eastAsia="Arial" w:hAnsi="Arial" w:cs="Arial"/>
          <w:color w:val="0462C0"/>
          <w:sz w:val="24"/>
          <w:szCs w:val="24"/>
          <w:u w:val="single" w:color="0462C0"/>
        </w:rPr>
        <w:t>op</w:t>
      </w:r>
    </w:p>
    <w:sectPr w:rsidR="00363DFA">
      <w:pgSz w:w="11900" w:h="16820"/>
      <w:pgMar w:top="1380" w:right="1680" w:bottom="280" w:left="1680" w:header="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F0AC" w14:textId="77777777" w:rsidR="00763679" w:rsidRDefault="00763679">
      <w:r>
        <w:separator/>
      </w:r>
    </w:p>
  </w:endnote>
  <w:endnote w:type="continuationSeparator" w:id="0">
    <w:p w14:paraId="2D181207" w14:textId="77777777" w:rsidR="00763679" w:rsidRDefault="0076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5E41" w14:textId="77777777" w:rsidR="00363DFA" w:rsidRDefault="00000000">
    <w:pPr>
      <w:spacing w:line="200" w:lineRule="exact"/>
    </w:pPr>
    <w:r>
      <w:pict w14:anchorId="79705E42">
        <v:group id="_x0000_s1025" style="position:absolute;margin-left:89.9pt;margin-top:817.4pt;width:415.5pt;height:0;z-index:-251658240;mso-position-horizontal-relative:page;mso-position-vertical-relative:page" coordorigin="1798,16348" coordsize="8310,0">
          <v:shape id="_x0000_s1026" style="position:absolute;left:1798;top:16348;width:8310;height:0" coordorigin="1798,16348" coordsize="8310,0" path="m1798,16348r8310,e" filled="f" strokecolor="#cfe7ef" strokeweight="1.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1DBF" w14:textId="77777777" w:rsidR="00763679" w:rsidRDefault="00763679">
      <w:r>
        <w:separator/>
      </w:r>
    </w:p>
  </w:footnote>
  <w:footnote w:type="continuationSeparator" w:id="0">
    <w:p w14:paraId="6B076823" w14:textId="77777777" w:rsidR="00763679" w:rsidRDefault="00763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2C3D"/>
    <w:multiLevelType w:val="multilevel"/>
    <w:tmpl w:val="C19E5D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209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FA"/>
    <w:rsid w:val="0003495F"/>
    <w:rsid w:val="001F6766"/>
    <w:rsid w:val="00363DFA"/>
    <w:rsid w:val="00680683"/>
    <w:rsid w:val="00763679"/>
    <w:rsid w:val="00A01759"/>
    <w:rsid w:val="00D846DA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  <w14:docId w14:val="79705D48"/>
  <w15:docId w15:val="{51BF962E-6ADF-4A2F-8764-75368D61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iling.britisharmysport.com/interactive/" TargetMode="External"/><Relationship Id="rId18" Type="http://schemas.openxmlformats.org/officeDocument/2006/relationships/hyperlink" Target="https://sailing.britisharmysport.com/interact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iling.britisharmysport.com/interactive/" TargetMode="External"/><Relationship Id="rId17" Type="http://schemas.openxmlformats.org/officeDocument/2006/relationships/hyperlink" Target="https://sailing.britisharmysport.com/interactiv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iling.britisharmysport.com/interactiv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sailing.britisharmysport.com/interactive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iling.britisharmysport.com/interactiv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0E31-697C-4957-A8DE-F94ABBA4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Jed Cunningham - Army Sailing</cp:lastModifiedBy>
  <cp:revision>7</cp:revision>
  <dcterms:created xsi:type="dcterms:W3CDTF">2023-10-20T11:49:00Z</dcterms:created>
  <dcterms:modified xsi:type="dcterms:W3CDTF">2023-10-20T12:06:00Z</dcterms:modified>
</cp:coreProperties>
</file>